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8"/>
          <w:szCs w:val="18"/>
        </w:rPr>
        <w:jc w:val="left"/>
        <w:spacing w:lineRule="auto" w:line="276"/>
        <w:ind w:left="1190" w:right="-31"/>
      </w:pPr>
      <w:r>
        <w:rPr>
          <w:rFonts w:cs="Arial Narrow" w:hAnsi="Arial Narrow" w:eastAsia="Arial Narrow" w:ascii="Arial Narrow"/>
          <w:b/>
          <w:sz w:val="18"/>
          <w:szCs w:val="18"/>
        </w:rPr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  <w:u w:val="thick" w:color="000000"/>
        </w:rPr>
        <w:t>COLEGIO</w:t>
      </w:r>
      <w:r>
        <w:rPr>
          <w:rFonts w:cs="Arial Narrow" w:hAnsi="Arial Narrow" w:eastAsia="Arial Narrow" w:ascii="Arial Narrow"/>
          <w:b/>
          <w:spacing w:val="41"/>
          <w:w w:val="100"/>
          <w:sz w:val="18"/>
          <w:szCs w:val="18"/>
          <w:u w:val="thick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  <w:u w:val="thick" w:color="000000"/>
        </w:rPr>
        <w:t>SAN</w:t>
      </w:r>
      <w:r>
        <w:rPr>
          <w:rFonts w:cs="Arial Narrow" w:hAnsi="Arial Narrow" w:eastAsia="Arial Narrow" w:ascii="Arial Narrow"/>
          <w:b/>
          <w:spacing w:val="41"/>
          <w:w w:val="100"/>
          <w:sz w:val="18"/>
          <w:szCs w:val="18"/>
          <w:u w:val="thick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  <w:u w:val="thick" w:color="000000"/>
        </w:rPr>
        <w:t>FERNANDO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  <w:u w:val="thick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  <w:u w:val="thick" w:color="000000"/>
        </w:rPr>
        <w:t> 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  <w:u w:val="thick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  <w:u w:val="thick" w:color="000000"/>
        </w:rPr>
        <w:t>COLLEGE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  <w:u w:val="thick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</w:r>
      <w:r>
        <w:rPr>
          <w:rFonts w:cs="Arial Narrow" w:hAnsi="Arial Narrow" w:eastAsia="Arial Narrow" w:ascii="Arial Narrow"/>
          <w:b/>
          <w:spacing w:val="0"/>
          <w:w w:val="100"/>
          <w:sz w:val="18"/>
          <w:szCs w:val="18"/>
        </w:rPr>
        <w:t> </w:t>
      </w:r>
      <w:r>
        <w:rPr>
          <w:rFonts w:cs="Arial Narrow" w:hAnsi="Arial Narrow" w:eastAsia="Arial Narrow" w:ascii="Arial Narrow"/>
          <w:spacing w:val="-31"/>
          <w:w w:val="100"/>
          <w:sz w:val="18"/>
          <w:szCs w:val="18"/>
        </w:rPr>
        <w:t> </w:t>
      </w:r>
      <w:hyperlink r:id="rId4"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  <w:u w:val="thick" w:color="000000"/>
          </w:rPr>
          <w:t>ww</w:t>
        </w:r>
        <w:r>
          <w:rPr>
            <w:rFonts w:cs="Arial Narrow" w:hAnsi="Arial Narrow" w:eastAsia="Arial Narrow" w:ascii="Arial Narrow"/>
            <w:spacing w:val="-8"/>
            <w:w w:val="100"/>
            <w:sz w:val="18"/>
            <w:szCs w:val="18"/>
            <w:u w:val="thick" w:color="000000"/>
          </w:rPr>
          <w:t>w</w:t>
        </w:r>
        <w:r>
          <w:rPr>
            <w:rFonts w:cs="Arial Narrow" w:hAnsi="Arial Narrow" w:eastAsia="Arial Narrow" w:ascii="Arial Narrow"/>
            <w:spacing w:val="-8"/>
            <w:w w:val="100"/>
            <w:sz w:val="18"/>
            <w:szCs w:val="18"/>
            <w:u w:val="thick" w:color="000000"/>
          </w:rPr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  <w:u w:val="thick" w:color="000000"/>
          </w:rPr>
          <w:t>.sanfernandocollege.c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  <w:u w:val="thick" w:color="000000"/>
          </w:rPr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l</w:t>
        </w:r>
      </w:hyperlink>
      <w:hyperlink r:id="rId5"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  <w:u w:val="thick" w:color="000000"/>
          </w:rPr>
          <w:t> </w:t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</w:r>
        <w:r>
          <w:rPr>
            <w:rFonts w:cs="Arial Narrow" w:hAnsi="Arial Narrow" w:eastAsia="Arial Narrow" w:ascii="Arial Narrow"/>
            <w:spacing w:val="1"/>
            <w:w w:val="100"/>
            <w:sz w:val="18"/>
            <w:szCs w:val="18"/>
          </w:rPr>
          <w:t> </w:t>
        </w:r>
      </w:hyperlink>
      <w:hyperlink r:id="rId6"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  <w:u w:val="thick" w:color="000000"/>
          </w:rPr>
          <w:t>sfc@sanfernandocollege.c</w:t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  <w:u w:val="thick" w:color="000000"/>
          </w:rPr>
        </w:r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</w:r>
      </w:hyperlink>
      <w:hyperlink r:id="rId7">
        <w:r>
          <w:rPr>
            <w:rFonts w:cs="Arial Narrow" w:hAnsi="Arial Narrow" w:eastAsia="Arial Narrow" w:ascii="Arial Narrow"/>
            <w:spacing w:val="0"/>
            <w:w w:val="100"/>
            <w:sz w:val="18"/>
            <w:szCs w:val="18"/>
          </w:rPr>
          <w:t>l</w:t>
        </w:r>
      </w:hyperlink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ind w:left="1190"/>
      </w:pPr>
      <w:r>
        <w:pict>
          <v:shape type="#_x0000_t75" style="position:absolute;margin-left:16.5pt;margin-top:21pt;width:45pt;height:52.5pt;mso-position-horizontal-relative:page;mso-position-vertical-relative:page;z-index:-215">
            <v:imagedata o:title="" r:id="rId8"/>
          </v:shape>
        </w:pic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72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2712949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-</w:t>
      </w:r>
      <w:r>
        <w:rPr>
          <w:rFonts w:cs="Arial Narrow" w:hAnsi="Arial Narrow" w:eastAsia="Arial Narrow" w:ascii="Arial Narrow"/>
          <w:spacing w:val="3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2719024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2720716</w:t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27"/>
        <w:ind w:left="1186"/>
      </w:pP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SFC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Anexo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TP</w:t>
      </w:r>
      <w:r>
        <w:rPr>
          <w:rFonts w:cs="Arial Narrow" w:hAnsi="Arial Narrow" w:eastAsia="Arial Narrow" w:ascii="Arial Narrow"/>
          <w:spacing w:val="3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72-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1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1319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3"/>
      </w:pPr>
      <w:r>
        <w:pict>
          <v:shape type="#_x0000_t75" style="width:290.25pt;height:103.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sectPr>
          <w:pgNumType w:start="1"/>
          <w:pgMar w:footer="1384" w:header="0" w:top="320" w:bottom="280" w:left="220" w:right="640"/>
          <w:footerReference w:type="default" r:id="rId3"/>
          <w:pgSz w:w="12240" w:h="20160"/>
          <w:cols w:num="2" w:equalWidth="off">
            <w:col w:w="3860" w:space="181"/>
            <w:col w:w="7339"/>
          </w:cols>
        </w:sectPr>
      </w:pPr>
      <w:r>
        <w:rPr>
          <w:rFonts w:cs="Verdana" w:hAnsi="Verdana" w:eastAsia="Verdana" w:ascii="Verdana"/>
          <w:b/>
          <w:position w:val="-2"/>
          <w:sz w:val="28"/>
          <w:szCs w:val="28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C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H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D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M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T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Í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C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U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L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2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0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2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  <w:u w:val="thick" w:color="000000"/>
        </w:rPr>
        <w:t>4</w:t>
      </w:r>
      <w:r>
        <w:rPr>
          <w:rFonts w:cs="Verdana" w:hAnsi="Verdana" w:eastAsia="Verdana" w:ascii="Verdana"/>
          <w:b/>
          <w:spacing w:val="0"/>
          <w:w w:val="100"/>
          <w:position w:val="-2"/>
          <w:sz w:val="28"/>
          <w:szCs w:val="28"/>
        </w:rPr>
      </w:r>
      <w:r>
        <w:rPr>
          <w:rFonts w:cs="Verdana" w:hAnsi="Verdana" w:eastAsia="Verdana" w:ascii="Verdana"/>
          <w:spacing w:val="0"/>
          <w:w w:val="100"/>
          <w:position w:val="0"/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61"/>
        <w:ind w:left="1923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COMPLETE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ESTE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FORMULARIO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CON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LETRA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CLARA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IMPREN</w:t>
      </w:r>
      <w:r>
        <w:rPr>
          <w:rFonts w:cs="Arial Narrow" w:hAnsi="Arial Narrow" w:eastAsia="Arial Narrow" w:ascii="Arial Narrow"/>
          <w:b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A.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MUCHAS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GRACIAS.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lineRule="exact" w:line="260"/>
        <w:ind w:left="500"/>
      </w:pPr>
      <w:r>
        <w:pict>
          <v:group style="position:absolute;margin-left:36pt;margin-top:50.4249pt;width:537.688pt;height:0pt;mso-position-horizontal-relative:page;mso-position-vertical-relative:paragraph;z-index:-214" coordorigin="720,1008" coordsize="10754,0">
            <v:shape style="position:absolute;left:720;top:1008;width:10754;height:0" coordorigin="720,1008" coordsize="10754,0" path="m720,1008l11474,1008e" filled="f" stroked="t" strokeweight="0.45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I.-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ANTECEDENTES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PERSONALES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4"/>
          <w:szCs w:val="24"/>
        </w:rPr>
        <w:t>ALUMNO: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956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2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-1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TERNO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Arial Narrow" w:hAnsi="Arial Narrow" w:eastAsia="Arial Narrow" w:ascii="Arial Narrow"/>
          <w:b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APELLIDO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-1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TERNO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Arial Narrow" w:hAnsi="Arial Narrow" w:eastAsia="Arial Narrow" w:ascii="Arial Narrow"/>
          <w:b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NOMBRES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10660" w:val="left"/>
        </w:tabs>
        <w:jc w:val="left"/>
        <w:spacing w:lineRule="exact" w:line="260"/>
        <w:ind w:left="500"/>
      </w:pP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RUN: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>                                    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-22"/>
          <w:position w:val="-1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  <w:t>.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  <w:t>Nacimiento: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  <w:u w:val="single" w:color="000000"/>
        </w:rPr>
        <w:t>                                                   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  <w:t>Nacionalidad: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10680" w:val="left"/>
        </w:tabs>
        <w:jc w:val="left"/>
        <w:spacing w:before="30" w:lineRule="exact" w:line="260"/>
        <w:ind w:left="500"/>
      </w:pP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Dirección: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>                                                                                                          </w:t>
      </w:r>
      <w:r>
        <w:rPr>
          <w:rFonts w:cs="Arial Narrow" w:hAnsi="Arial Narrow" w:eastAsia="Arial Narrow" w:ascii="Arial Narrow"/>
          <w:b/>
          <w:spacing w:val="1"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1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1"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  <w:t>Comuna: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320" w:bottom="280" w:left="220" w:right="6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020" w:val="left"/>
        </w:tabs>
        <w:jc w:val="left"/>
        <w:spacing w:before="35" w:lineRule="exact" w:line="260"/>
        <w:ind w:left="500" w:right="-57"/>
      </w:pPr>
      <w:r>
        <w:pict>
          <v:group style="position:absolute;margin-left:69pt;margin-top:13.8158pt;width:3pt;height:0pt;mso-position-horizontal-relative:page;mso-position-vertical-relative:paragraph;z-index:-216" coordorigin="1380,276" coordsize="60,0">
            <v:shape style="position:absolute;left:1380;top:276;width:60;height:0" coordorigin="1380,276" coordsize="60,0" path="m1380,276l1440,276e" filled="f" stroked="t" strokeweight="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Celular</w:t>
      </w:r>
      <w:r>
        <w:rPr>
          <w:rFonts w:cs="Times New Roman" w:hAnsi="Times New Roman" w:eastAsia="Times New Roman" w:ascii="Times New Roman"/>
          <w:w w:val="112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6540" w:val="left"/>
        </w:tabs>
        <w:jc w:val="left"/>
        <w:spacing w:before="35" w:lineRule="exact" w:line="260"/>
        <w:sectPr>
          <w:type w:val="continuous"/>
          <w:pgSz w:w="12240" w:h="20160"/>
          <w:pgMar w:top="320" w:bottom="280" w:left="220" w:right="640"/>
          <w:cols w:num="2" w:equalWidth="off">
            <w:col w:w="4021" w:space="218"/>
            <w:col w:w="7141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E-mail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  <w:sectPr>
          <w:type w:val="continuous"/>
          <w:pgSz w:w="12240" w:h="20160"/>
          <w:pgMar w:top="320" w:bottom="280" w:left="220" w:right="640"/>
        </w:sectPr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6040" w:val="left"/>
        </w:tabs>
        <w:jc w:val="left"/>
        <w:spacing w:before="30" w:lineRule="exact" w:line="260"/>
        <w:ind w:left="500" w:right="-56"/>
      </w:pP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Colegio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de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procedencia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position w:val="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3480" w:val="left"/>
        </w:tabs>
        <w:jc w:val="left"/>
        <w:spacing w:before="30" w:lineRule="exact" w:line="260"/>
        <w:sectPr>
          <w:type w:val="continuous"/>
          <w:pgSz w:w="12240" w:h="20160"/>
          <w:pgMar w:top="320" w:bottom="280" w:left="220" w:right="640"/>
          <w:cols w:num="2" w:equalWidth="off">
            <w:col w:w="6059" w:space="1313"/>
            <w:col w:w="4008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N°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Pasaporte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320" w:bottom="280" w:left="220" w:right="6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6360" w:val="left"/>
        </w:tabs>
        <w:jc w:val="left"/>
        <w:spacing w:before="30" w:lineRule="exact" w:line="260"/>
        <w:ind w:left="500" w:right="-56"/>
      </w:pP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De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acuerdo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la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Ley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SEP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el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estudiante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es: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    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Prioritario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position w:val="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1940" w:val="left"/>
        </w:tabs>
        <w:jc w:val="left"/>
        <w:spacing w:before="30" w:lineRule="exact" w:line="260"/>
        <w:ind w:right="-56"/>
      </w:pPr>
      <w:r>
        <w:br w:type="column"/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Preferente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position w:val="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1580" w:val="left"/>
        </w:tabs>
        <w:jc w:val="left"/>
        <w:spacing w:before="30" w:lineRule="exact" w:line="260"/>
        <w:sectPr>
          <w:type w:val="continuous"/>
          <w:pgSz w:w="12240" w:h="20160"/>
          <w:pgMar w:top="320" w:bottom="280" w:left="220" w:right="640"/>
          <w:cols w:num="3" w:equalWidth="off">
            <w:col w:w="6375" w:space="383"/>
            <w:col w:w="1959" w:space="273"/>
            <w:col w:w="2390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No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aplica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20160"/>
          <w:pgMar w:top="320" w:bottom="280" w:left="220" w:right="6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9400" w:val="left"/>
        </w:tabs>
        <w:jc w:val="left"/>
        <w:spacing w:before="30" w:lineRule="exact" w:line="260"/>
        <w:ind w:left="500" w:right="-56"/>
      </w:pP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Pase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de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salida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para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almuerzo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(solo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para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estudiantes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que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NO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poseen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el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beneficio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de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JUNAEB)</w:t>
      </w:r>
      <w:r>
        <w:rPr>
          <w:rFonts w:cs="Arial Narrow" w:hAnsi="Arial Narrow" w:eastAsia="Arial Narrow" w:ascii="Arial Narrow"/>
          <w:b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8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  <w:t>SI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position w:val="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1280" w:val="left"/>
        </w:tabs>
        <w:jc w:val="left"/>
        <w:spacing w:before="30" w:lineRule="exact" w:line="260"/>
        <w:sectPr>
          <w:type w:val="continuous"/>
          <w:pgSz w:w="12240" w:h="20160"/>
          <w:pgMar w:top="320" w:bottom="280" w:left="220" w:right="640"/>
          <w:cols w:num="2" w:equalWidth="off">
            <w:col w:w="9419" w:space="109"/>
            <w:col w:w="185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  <w:t>NO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b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b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pict>
          <v:group style="position:absolute;margin-left:31pt;margin-top:209.5pt;width:550.5pt;height:39.5pt;mso-position-horizontal-relative:page;mso-position-vertical-relative:page;z-index:-217" coordorigin="620,4190" coordsize="11010,790">
            <v:group style="position:absolute;left:640;top:4210;width:10980;height:0" coordorigin="640,4210" coordsize="10980,0">
              <v:shape style="position:absolute;left:640;top:4210;width:10980;height:0" coordorigin="640,4210" coordsize="10980,0" path="m640,4210l11620,4210e" filled="f" stroked="t" strokeweight="1pt" strokecolor="#000000">
                <v:path arrowok="t"/>
              </v:shape>
              <v:group style="position:absolute;left:11610;top:4200;width:0;height:280" coordorigin="11610,4200" coordsize="0,280">
                <v:shape style="position:absolute;left:11610;top:4200;width:0;height:280" coordorigin="11610,4200" coordsize="0,280" path="m11610,4200l11610,4480e" filled="f" stroked="t" strokeweight="1pt" strokecolor="#000000">
                  <v:path arrowok="t"/>
                </v:shape>
                <v:group style="position:absolute;left:630;top:4200;width:0;height:280" coordorigin="630,4200" coordsize="0,280">
                  <v:shape style="position:absolute;left:630;top:4200;width:0;height:280" coordorigin="630,4200" coordsize="0,280" path="m630,4200l630,4480e" filled="f" stroked="t" strokeweight="1pt" strokecolor="#000000">
                    <v:path arrowok="t"/>
                  </v:shape>
                  <v:group style="position:absolute;left:11610;top:4460;width:0;height:260" coordorigin="11610,4460" coordsize="0,260">
                    <v:shape style="position:absolute;left:11610;top:4460;width:0;height:260" coordorigin="11610,4460" coordsize="0,260" path="m11610,4460l11610,4720e" filled="f" stroked="t" strokeweight="1pt" strokecolor="#000000">
                      <v:path arrowok="t"/>
                    </v:shape>
                    <v:group style="position:absolute;left:630;top:4460;width:0;height:260" coordorigin="630,4460" coordsize="0,260">
                      <v:shape style="position:absolute;left:630;top:4460;width:0;height:260" coordorigin="630,4460" coordsize="0,260" path="m630,4460l630,4720e" filled="f" stroked="t" strokeweight="1pt" strokecolor="#000000">
                        <v:path arrowok="t"/>
                      </v:shape>
                      <v:group style="position:absolute;left:11610;top:4700;width:0;height:260" coordorigin="11610,4700" coordsize="0,260">
                        <v:shape style="position:absolute;left:11610;top:4700;width:0;height:260" coordorigin="11610,4700" coordsize="0,260" path="m11610,4700l11610,4960e" filled="f" stroked="t" strokeweight="1pt" strokecolor="#000000">
                          <v:path arrowok="t"/>
                        </v:shape>
                        <v:group style="position:absolute;left:640;top:4970;width:10980;height:0" coordorigin="640,4970" coordsize="10980,0">
                          <v:shape style="position:absolute;left:640;top:4970;width:10980;height:0" coordorigin="640,4970" coordsize="10980,0" path="m640,4970l11620,4970e" filled="f" stroked="t" strokeweight="1pt" strokecolor="#000000">
                            <v:path arrowok="t"/>
                          </v:shape>
                          <v:group style="position:absolute;left:630;top:4700;width:0;height:260" coordorigin="630,4700" coordsize="0,260">
                            <v:shape style="position:absolute;left:630;top:4700;width:0;height:260" coordorigin="630,4700" coordsize="0,260" path="m630,4700l630,4960e" filled="f" stroked="t" strokeweight="1pt" strokecolor="#000000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500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II.-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ANTECEDENTES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AMBOS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-14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ADRES: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00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420" w:val="left"/>
          <w:tab w:pos="11160" w:val="left"/>
          <w:tab w:pos="11200" w:val="left"/>
        </w:tabs>
        <w:jc w:val="left"/>
        <w:spacing w:lineRule="auto" w:line="360"/>
        <w:ind w:left="500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NOMBRE: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  <w:tab/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Domicilio: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9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Ciudad: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8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Nivel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educacional: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Actividad/Profesión: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eléfono: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Celular: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7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Urgencia: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180" w:val="left"/>
        </w:tabs>
        <w:jc w:val="left"/>
        <w:spacing w:before="3" w:lineRule="exact" w:line="220"/>
        <w:ind w:left="500"/>
      </w:pPr>
      <w:r>
        <w:rPr>
          <w:rFonts w:cs="Arial" w:hAnsi="Arial" w:eastAsia="Arial" w:ascii="Arial"/>
          <w:position w:val="-1"/>
          <w:sz w:val="20"/>
          <w:szCs w:val="20"/>
        </w:rPr>
        <w:t>E-mail:</w:t>
      </w:r>
      <w:r>
        <w:rPr>
          <w:rFonts w:cs="Arial" w:hAnsi="Arial" w:eastAsia="Arial" w:ascii="Arial"/>
          <w:position w:val="-1"/>
          <w:sz w:val="20"/>
          <w:szCs w:val="2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500" w:right="10087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6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6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7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sz w:val="22"/>
          <w:szCs w:val="22"/>
        </w:rPr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040" w:val="left"/>
          <w:tab w:pos="11140" w:val="left"/>
          <w:tab w:pos="11200" w:val="left"/>
        </w:tabs>
        <w:jc w:val="both"/>
        <w:spacing w:lineRule="auto" w:line="360"/>
        <w:ind w:left="500" w:right="14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NOMBRE: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Domicilio: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9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Ciudad: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Nivel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educacional: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Actividad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actual: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72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eléfono: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</w:t>
      </w:r>
      <w:r>
        <w:rPr>
          <w:rFonts w:cs="Arial" w:hAnsi="Arial" w:eastAsia="Arial" w:ascii="Arial"/>
          <w:spacing w:val="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5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Celular: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</w:t>
      </w:r>
      <w:r>
        <w:rPr>
          <w:rFonts w:cs="Arial" w:hAnsi="Arial" w:eastAsia="Arial" w:ascii="Arial"/>
          <w:spacing w:val="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5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Urgencia: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180" w:val="left"/>
        </w:tabs>
        <w:jc w:val="both"/>
        <w:spacing w:before="3" w:lineRule="exact" w:line="220"/>
        <w:ind w:left="500" w:right="3168"/>
      </w:pPr>
      <w:r>
        <w:rPr>
          <w:rFonts w:cs="Arial" w:hAnsi="Arial" w:eastAsia="Arial" w:ascii="Arial"/>
          <w:position w:val="-1"/>
          <w:sz w:val="20"/>
          <w:szCs w:val="20"/>
        </w:rPr>
        <w:t>E-mail:</w:t>
      </w:r>
      <w:r>
        <w:rPr>
          <w:rFonts w:cs="Arial" w:hAnsi="Arial" w:eastAsia="Arial" w:ascii="Arial"/>
          <w:position w:val="-1"/>
          <w:sz w:val="20"/>
          <w:szCs w:val="2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0"/>
        <w:ind w:left="5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ANTECEDENTES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APODERADO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ACADÉMICO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(Datos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obligatorios)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040" w:val="left"/>
          <w:tab w:pos="11160" w:val="left"/>
          <w:tab w:pos="11200" w:val="left"/>
        </w:tabs>
        <w:jc w:val="left"/>
        <w:spacing w:lineRule="auto" w:line="360"/>
        <w:ind w:left="500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NOMBRE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Domicilio: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9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Ciudad: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8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Nivel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educacional: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Actividad/Profesión: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eléfono: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</w:t>
      </w:r>
      <w:r>
        <w:rPr>
          <w:rFonts w:cs="Arial" w:hAnsi="Arial" w:eastAsia="Arial" w:ascii="Arial"/>
          <w:spacing w:val="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5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Celular: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</w:t>
      </w:r>
      <w:r>
        <w:rPr>
          <w:rFonts w:cs="Arial" w:hAnsi="Arial" w:eastAsia="Arial" w:ascii="Arial"/>
          <w:spacing w:val="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5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Urgencia: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180" w:val="left"/>
        </w:tabs>
        <w:jc w:val="left"/>
        <w:spacing w:before="3" w:lineRule="exact" w:line="220"/>
        <w:ind w:left="500"/>
      </w:pPr>
      <w:r>
        <w:rPr>
          <w:rFonts w:cs="Arial" w:hAnsi="Arial" w:eastAsia="Arial" w:ascii="Arial"/>
          <w:position w:val="-1"/>
          <w:sz w:val="20"/>
          <w:szCs w:val="20"/>
        </w:rPr>
        <w:t>E-mail:</w:t>
      </w:r>
      <w:r>
        <w:rPr>
          <w:rFonts w:cs="Arial" w:hAnsi="Arial" w:eastAsia="Arial" w:ascii="Arial"/>
          <w:position w:val="-1"/>
          <w:sz w:val="20"/>
          <w:szCs w:val="2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320" w:val="left"/>
          <w:tab w:pos="11160" w:val="left"/>
          <w:tab w:pos="11260" w:val="left"/>
        </w:tabs>
        <w:jc w:val="left"/>
        <w:spacing w:before="33" w:lineRule="auto" w:line="360"/>
        <w:ind w:left="500" w:right="84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APODERADO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SUPLENTE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(Datos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obligatorios)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Domicilio: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19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Comuna: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</w:t>
      </w:r>
      <w:r>
        <w:rPr>
          <w:rFonts w:cs="Arial" w:hAnsi="Arial" w:eastAsia="Arial" w:ascii="Arial"/>
          <w:spacing w:val="55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Ciudad: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Nivel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educacional: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                                             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Actividad/Profesión: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eléfono: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Casa: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Celular: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                         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6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Urgencia: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180" w:val="left"/>
        </w:tabs>
        <w:jc w:val="left"/>
        <w:spacing w:before="3"/>
        <w:ind w:left="500"/>
        <w:sectPr>
          <w:type w:val="continuous"/>
          <w:pgSz w:w="12240" w:h="20160"/>
          <w:pgMar w:top="320" w:bottom="280" w:left="220" w:right="640"/>
        </w:sectPr>
      </w:pPr>
      <w:r>
        <w:rPr>
          <w:rFonts w:cs="Arial" w:hAnsi="Arial" w:eastAsia="Arial" w:ascii="Arial"/>
          <w:sz w:val="20"/>
          <w:szCs w:val="20"/>
        </w:rPr>
        <w:t>E-mail:</w:t>
      </w:r>
      <w:r>
        <w:rPr>
          <w:rFonts w:cs="Arial" w:hAnsi="Arial" w:eastAsia="Arial" w:ascii="Arial"/>
          <w:sz w:val="20"/>
          <w:szCs w:val="20"/>
        </w:rPr>
        <w:t> </w:t>
      </w:r>
      <w:r>
        <w:rPr>
          <w:rFonts w:cs="Arial" w:hAnsi="Arial" w:eastAsia="Arial" w:ascii="Arial"/>
          <w:sz w:val="20"/>
          <w:szCs w:val="20"/>
          <w:u w:val="single" w:color="000000"/>
        </w:rPr>
        <w:t>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4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4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24"/>
          <w:sz w:val="20"/>
          <w:szCs w:val="20"/>
        </w:rPr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Parentesco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79"/>
        <w:ind w:left="267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spacing w:val="-18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.-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SITUACIÓN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-11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AMILIAR: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60"/>
        <w:sectPr>
          <w:pgMar w:header="0" w:footer="1384" w:top="640" w:bottom="280" w:left="620" w:right="600"/>
          <w:pgSz w:w="12240" w:h="20160"/>
        </w:sectPr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1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Número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personas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componen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grupo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familiar: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>                                           </w:t>
      </w:r>
      <w:r>
        <w:rPr>
          <w:rFonts w:cs="Arial" w:hAnsi="Arial" w:eastAsia="Arial" w:ascii="Arial"/>
          <w:spacing w:val="55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personas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total.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780" w:val="left"/>
        </w:tabs>
        <w:jc w:val="left"/>
        <w:spacing w:lineRule="exact" w:line="220"/>
        <w:ind w:left="460" w:right="-50"/>
      </w:pPr>
      <w:r>
        <w:rPr>
          <w:rFonts w:cs="Arial" w:hAnsi="Arial" w:eastAsia="Arial" w:ascii="Arial"/>
          <w:position w:val="-1"/>
          <w:sz w:val="20"/>
          <w:szCs w:val="20"/>
        </w:rPr>
        <w:t>-</w:t>
      </w:r>
      <w:r>
        <w:rPr>
          <w:rFonts w:cs="Arial" w:hAnsi="Arial" w:eastAsia="Arial" w:ascii="Arial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16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Número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hijos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hijas: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700" w:val="left"/>
        </w:tabs>
        <w:jc w:val="left"/>
        <w:spacing w:lineRule="exact" w:line="220"/>
        <w:ind w:right="-50"/>
      </w:pPr>
      <w:r>
        <w:rPr>
          <w:rFonts w:cs="Arial" w:hAnsi="Arial" w:eastAsia="Arial" w:ascii="Arial"/>
          <w:position w:val="-1"/>
          <w:sz w:val="20"/>
          <w:szCs w:val="20"/>
        </w:rPr>
        <w:t>Hombres:</w:t>
      </w:r>
      <w:r>
        <w:rPr>
          <w:rFonts w:cs="Arial" w:hAnsi="Arial" w:eastAsia="Arial" w:ascii="Arial"/>
          <w:position w:val="-1"/>
          <w:sz w:val="20"/>
          <w:szCs w:val="20"/>
        </w:rPr>
        <w:t>  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600" w:val="left"/>
        </w:tabs>
        <w:jc w:val="left"/>
        <w:spacing w:lineRule="exact" w:line="220"/>
        <w:sectPr>
          <w:type w:val="continuous"/>
          <w:pgSz w:w="12240" w:h="20160"/>
          <w:pgMar w:top="320" w:bottom="280" w:left="620" w:right="600"/>
          <w:cols w:num="3" w:equalWidth="off">
            <w:col w:w="3799" w:space="444"/>
            <w:col w:w="2702" w:space="333"/>
            <w:col w:w="3742"/>
          </w:cols>
        </w:sectPr>
      </w:pPr>
      <w:r>
        <w:rPr>
          <w:rFonts w:cs="Arial" w:hAnsi="Arial" w:eastAsia="Arial" w:ascii="Arial"/>
          <w:position w:val="-1"/>
          <w:sz w:val="20"/>
          <w:szCs w:val="20"/>
        </w:rPr>
        <w:t>Mujeres:</w:t>
      </w:r>
      <w:r>
        <w:rPr>
          <w:rFonts w:cs="Arial" w:hAnsi="Arial" w:eastAsia="Arial" w:ascii="Arial"/>
          <w:position w:val="-1"/>
          <w:sz w:val="20"/>
          <w:szCs w:val="2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0" w:val="left"/>
        </w:tabs>
        <w:jc w:val="left"/>
        <w:ind w:left="460"/>
      </w:pPr>
      <w:r>
        <w:rPr>
          <w:rFonts w:cs="Arial" w:hAnsi="Arial" w:eastAsia="Arial" w:ascii="Arial"/>
          <w:sz w:val="20"/>
          <w:szCs w:val="20"/>
        </w:rPr>
        <w:t>-</w:t>
      </w:r>
      <w:r>
        <w:rPr>
          <w:rFonts w:cs="Arial" w:hAnsi="Arial" w:eastAsia="Arial" w:ascii="Arial"/>
          <w:sz w:val="20"/>
          <w:szCs w:val="20"/>
        </w:rPr>
        <w:t>    </w:t>
      </w:r>
      <w:r>
        <w:rPr>
          <w:rFonts w:cs="Arial" w:hAnsi="Arial" w:eastAsia="Arial" w:ascii="Arial"/>
          <w:spacing w:val="16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Lugar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que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ocupa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el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(la)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alumno(a)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entre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sus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hermanos: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120" w:val="left"/>
        </w:tabs>
        <w:jc w:val="left"/>
        <w:spacing w:lineRule="exact" w:line="220"/>
        <w:ind w:left="460" w:right="-50"/>
      </w:pPr>
      <w:r>
        <w:rPr>
          <w:rFonts w:cs="Arial" w:hAnsi="Arial" w:eastAsia="Arial" w:ascii="Arial"/>
          <w:position w:val="-1"/>
          <w:sz w:val="20"/>
          <w:szCs w:val="20"/>
        </w:rPr>
        <w:t>-</w:t>
      </w:r>
      <w:r>
        <w:rPr>
          <w:rFonts w:cs="Arial" w:hAnsi="Arial" w:eastAsia="Arial" w:ascii="Arial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16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Su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pupilo(a)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vive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con: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Ambos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padres: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              </w:t>
      </w:r>
      <w:r>
        <w:rPr>
          <w:rFonts w:cs="Arial" w:hAnsi="Arial" w:eastAsia="Arial" w:ascii="Arial"/>
          <w:spacing w:val="3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3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3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papá: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                </w:t>
      </w:r>
      <w:r>
        <w:rPr>
          <w:rFonts w:cs="Arial" w:hAnsi="Arial" w:eastAsia="Arial" w:ascii="Arial"/>
          <w:spacing w:val="3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3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3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mamá: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          </w:t>
      </w:r>
      <w:r>
        <w:rPr>
          <w:rFonts w:cs="Arial" w:hAnsi="Arial" w:eastAsia="Arial" w:ascii="Arial"/>
          <w:spacing w:val="2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2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tíos: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360" w:val="left"/>
        </w:tabs>
        <w:jc w:val="left"/>
        <w:spacing w:lineRule="exact" w:line="220"/>
        <w:sectPr>
          <w:type w:val="continuous"/>
          <w:pgSz w:w="12240" w:h="20160"/>
          <w:pgMar w:top="320" w:bottom="280" w:left="620" w:right="600"/>
          <w:cols w:num="2" w:equalWidth="off">
            <w:col w:w="9134" w:space="166"/>
            <w:col w:w="1720"/>
          </w:cols>
        </w:sectPr>
      </w:pPr>
      <w:r>
        <w:rPr>
          <w:rFonts w:cs="Arial" w:hAnsi="Arial" w:eastAsia="Arial" w:ascii="Arial"/>
          <w:position w:val="-1"/>
          <w:sz w:val="20"/>
          <w:szCs w:val="20"/>
        </w:rPr>
        <w:t>abuelos:</w:t>
      </w:r>
      <w:r>
        <w:rPr>
          <w:rFonts w:cs="Arial" w:hAnsi="Arial" w:eastAsia="Arial" w:ascii="Arial"/>
          <w:position w:val="-1"/>
          <w:sz w:val="20"/>
          <w:szCs w:val="2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700" w:val="left"/>
        </w:tabs>
        <w:jc w:val="left"/>
        <w:spacing w:before="4" w:lineRule="exact" w:line="220"/>
        <w:ind w:left="820" w:right="-50"/>
      </w:pPr>
      <w:r>
        <w:rPr>
          <w:rFonts w:cs="Arial" w:hAnsi="Arial" w:eastAsia="Arial" w:ascii="Arial"/>
          <w:position w:val="-1"/>
          <w:sz w:val="20"/>
          <w:szCs w:val="20"/>
        </w:rPr>
        <w:t>otros:</w:t>
      </w:r>
      <w:r>
        <w:rPr>
          <w:rFonts w:cs="Arial" w:hAnsi="Arial" w:eastAsia="Arial" w:ascii="Arial"/>
          <w:position w:val="-1"/>
          <w:sz w:val="20"/>
          <w:szCs w:val="2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900" w:val="left"/>
        </w:tabs>
        <w:jc w:val="left"/>
        <w:spacing w:before="4" w:lineRule="exact" w:line="220"/>
        <w:sectPr>
          <w:type w:val="continuous"/>
          <w:pgSz w:w="12240" w:h="20160"/>
          <w:pgMar w:top="320" w:bottom="280" w:left="620" w:right="600"/>
          <w:cols w:num="2" w:equalWidth="off">
            <w:col w:w="3711" w:space="166"/>
            <w:col w:w="7143"/>
          </w:cols>
        </w:sectPr>
      </w:pPr>
      <w:r>
        <w:br w:type="column"/>
      </w:r>
      <w:r>
        <w:rPr>
          <w:rFonts w:cs="Arial" w:hAnsi="Arial" w:eastAsia="Arial" w:ascii="Arial"/>
          <w:position w:val="-1"/>
          <w:sz w:val="20"/>
          <w:szCs w:val="20"/>
        </w:rPr>
        <w:t>especifique:</w:t>
      </w:r>
      <w:r>
        <w:rPr>
          <w:rFonts w:cs="Arial" w:hAnsi="Arial" w:eastAsia="Arial" w:ascii="Arial"/>
          <w:position w:val="-1"/>
          <w:sz w:val="20"/>
          <w:szCs w:val="2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2240" w:h="20160"/>
          <w:pgMar w:top="320" w:bottom="280" w:left="620" w:right="60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880" w:val="left"/>
        </w:tabs>
        <w:jc w:val="left"/>
        <w:spacing w:before="34" w:lineRule="exact" w:line="220"/>
        <w:ind w:left="460" w:right="-50"/>
      </w:pPr>
      <w:r>
        <w:rPr>
          <w:rFonts w:cs="Arial" w:hAnsi="Arial" w:eastAsia="Arial" w:ascii="Arial"/>
          <w:position w:val="-1"/>
          <w:sz w:val="20"/>
          <w:szCs w:val="20"/>
        </w:rPr>
        <w:t>-</w:t>
      </w:r>
      <w:r>
        <w:rPr>
          <w:rFonts w:cs="Arial" w:hAnsi="Arial" w:eastAsia="Arial" w:ascii="Arial"/>
          <w:position w:val="-1"/>
          <w:sz w:val="20"/>
          <w:szCs w:val="20"/>
        </w:rPr>
        <w:t>    </w:t>
      </w:r>
      <w:r>
        <w:rPr>
          <w:rFonts w:cs="Arial" w:hAnsi="Arial" w:eastAsia="Arial" w:ascii="Arial"/>
          <w:spacing w:val="16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Entrega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cartola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hogar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registro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social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hogares: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SI: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620" w:val="left"/>
        </w:tabs>
        <w:jc w:val="left"/>
        <w:spacing w:before="34" w:lineRule="exact" w:line="220"/>
        <w:sectPr>
          <w:type w:val="continuous"/>
          <w:pgSz w:w="12240" w:h="20160"/>
          <w:pgMar w:top="320" w:bottom="280" w:left="620" w:right="600"/>
          <w:cols w:num="2" w:equalWidth="off">
            <w:col w:w="6889" w:space="333"/>
            <w:col w:w="3798"/>
          </w:cols>
        </w:sectPr>
      </w:pPr>
      <w:r>
        <w:br w:type="column"/>
      </w:r>
      <w:r>
        <w:rPr>
          <w:rFonts w:cs="Arial" w:hAnsi="Arial" w:eastAsia="Arial" w:ascii="Arial"/>
          <w:position w:val="-1"/>
          <w:sz w:val="20"/>
          <w:szCs w:val="20"/>
        </w:rPr>
        <w:t>NO:</w:t>
      </w:r>
      <w:r>
        <w:rPr>
          <w:rFonts w:cs="Arial" w:hAnsi="Arial" w:eastAsia="Arial" w:ascii="Arial"/>
          <w:position w:val="-1"/>
          <w:sz w:val="20"/>
          <w:szCs w:val="2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0"/>
        <w:ind w:left="100"/>
      </w:pPr>
      <w:r>
        <w:rPr>
          <w:rFonts w:cs="Arial Narrow" w:hAnsi="Arial Narrow" w:eastAsia="Arial Narrow" w:ascii="Arial Narrow"/>
          <w:b/>
          <w:spacing w:val="-18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.-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RESPONDA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LO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SIGUIENTE: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(Marque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con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una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X)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7900" w:val="left"/>
        </w:tabs>
        <w:jc w:val="left"/>
        <w:ind w:left="100"/>
      </w:pPr>
      <w:r>
        <w:rPr>
          <w:rFonts w:cs="Arial" w:hAnsi="Arial" w:eastAsia="Arial" w:ascii="Arial"/>
          <w:sz w:val="20"/>
          <w:szCs w:val="20"/>
        </w:rPr>
        <w:t>1)</w:t>
      </w:r>
      <w:r>
        <w:rPr>
          <w:rFonts w:cs="Arial" w:hAnsi="Arial" w:eastAsia="Arial" w:ascii="Arial"/>
          <w:sz w:val="20"/>
          <w:szCs w:val="20"/>
        </w:rPr>
        <w:t> </w:t>
      </w:r>
      <w:r>
        <w:rPr>
          <w:rFonts w:cs="Arial" w:hAnsi="Arial" w:eastAsia="Arial" w:ascii="Arial"/>
          <w:spacing w:val="-4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¿Su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pupilo(a)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presenta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algún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tipo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de</w:t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Alergia?:</w:t>
      </w:r>
      <w:r>
        <w:rPr>
          <w:rFonts w:cs="Arial" w:hAnsi="Arial" w:eastAsia="Arial" w:ascii="Arial"/>
          <w:spacing w:val="0"/>
          <w:sz w:val="20"/>
          <w:szCs w:val="20"/>
        </w:rPr>
        <w:t>           </w:t>
      </w:r>
      <w:r>
        <w:rPr>
          <w:rFonts w:cs="Arial" w:hAnsi="Arial" w:eastAsia="Arial" w:ascii="Arial"/>
          <w:spacing w:val="11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SI</w:t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  <w:t>                    </w:t>
      </w:r>
      <w:r>
        <w:rPr>
          <w:rFonts w:cs="Arial" w:hAnsi="Arial" w:eastAsia="Arial" w:ascii="Arial"/>
          <w:spacing w:val="4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4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4"/>
          <w:sz w:val="20"/>
          <w:szCs w:val="20"/>
        </w:rPr>
      </w:r>
      <w:r>
        <w:rPr>
          <w:rFonts w:cs="Arial" w:hAnsi="Arial" w:eastAsia="Arial" w:ascii="Arial"/>
          <w:spacing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sz w:val="20"/>
          <w:szCs w:val="20"/>
        </w:rPr>
        <w:t>NO</w:t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3620" w:val="left"/>
        </w:tabs>
        <w:jc w:val="left"/>
        <w:spacing w:before="34" w:lineRule="exact" w:line="220"/>
        <w:ind w:left="267"/>
      </w:pPr>
      <w:r>
        <w:rPr>
          <w:rFonts w:cs="Arial" w:hAnsi="Arial" w:eastAsia="Arial" w:ascii="Arial"/>
          <w:position w:val="-1"/>
          <w:sz w:val="20"/>
          <w:szCs w:val="20"/>
        </w:rPr>
        <w:t>¿Cuál?</w:t>
      </w:r>
      <w:r>
        <w:rPr>
          <w:rFonts w:cs="Arial" w:hAnsi="Arial" w:eastAsia="Arial" w:ascii="Arial"/>
          <w:position w:val="-1"/>
          <w:sz w:val="20"/>
          <w:szCs w:val="2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2)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pupilo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(a),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¿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iene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contraindicaciones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médicas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realizar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actividad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física?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respuesta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afirmativa,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presentar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certificado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médico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inicio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720" w:val="left"/>
        </w:tabs>
        <w:jc w:val="left"/>
        <w:spacing w:lineRule="auto" w:line="276"/>
        <w:ind w:left="385" w:right="229" w:hanging="2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3)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pupilo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(a),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¿Ha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atendido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algún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especialista?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(Fonoaudiólogo,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Psicólogo,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Psiquiatra,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Diferencial,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Psicopedagoga,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Neurólogo,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etc.):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especifique: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36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Indicar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diagnóstico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4560" w:val="left"/>
        </w:tabs>
        <w:jc w:val="left"/>
        <w:spacing w:before="1" w:lineRule="exact" w:line="220"/>
        <w:ind w:left="378"/>
      </w:pPr>
      <w:r>
        <w:rPr>
          <w:rFonts w:cs="Arial" w:hAnsi="Arial" w:eastAsia="Arial" w:ascii="Arial"/>
          <w:position w:val="-1"/>
          <w:sz w:val="20"/>
          <w:szCs w:val="20"/>
        </w:rPr>
        <w:t>¿Está</w:t>
      </w:r>
      <w:r>
        <w:rPr>
          <w:rFonts w:cs="Arial" w:hAnsi="Arial" w:eastAsia="Arial" w:ascii="Arial"/>
          <w:position w:val="-1"/>
          <w:sz w:val="20"/>
          <w:szCs w:val="20"/>
        </w:rPr>
        <w:t> </w:t>
      </w:r>
      <w:r>
        <w:rPr>
          <w:rFonts w:cs="Arial" w:hAnsi="Arial" w:eastAsia="Arial" w:ascii="Arial"/>
          <w:position w:val="-1"/>
          <w:sz w:val="20"/>
          <w:szCs w:val="20"/>
        </w:rPr>
        <w:t>en</w:t>
      </w:r>
      <w:r>
        <w:rPr>
          <w:rFonts w:cs="Arial" w:hAnsi="Arial" w:eastAsia="Arial" w:ascii="Arial"/>
          <w:position w:val="-1"/>
          <w:sz w:val="20"/>
          <w:szCs w:val="20"/>
        </w:rPr>
        <w:t> </w:t>
      </w:r>
      <w:r>
        <w:rPr>
          <w:rFonts w:cs="Arial" w:hAnsi="Arial" w:eastAsia="Arial" w:ascii="Arial"/>
          <w:position w:val="-1"/>
          <w:sz w:val="20"/>
          <w:szCs w:val="20"/>
        </w:rPr>
        <w:t>tratamiento?</w:t>
      </w:r>
      <w:r>
        <w:rPr>
          <w:rFonts w:cs="Arial" w:hAnsi="Arial" w:eastAsia="Arial" w:ascii="Arial"/>
          <w:position w:val="-1"/>
          <w:sz w:val="20"/>
          <w:szCs w:val="20"/>
        </w:rPr>
        <w:t> </w:t>
      </w:r>
      <w:r>
        <w:rPr>
          <w:rFonts w:cs="Arial" w:hAnsi="Arial" w:eastAsia="Arial" w:ascii="Arial"/>
          <w:position w:val="-1"/>
          <w:sz w:val="20"/>
          <w:szCs w:val="20"/>
        </w:rPr>
        <w:t>Sí</w:t>
      </w:r>
      <w:r>
        <w:rPr>
          <w:rFonts w:cs="Arial" w:hAnsi="Arial" w:eastAsia="Arial" w:ascii="Arial"/>
          <w:position w:val="-1"/>
          <w:sz w:val="20"/>
          <w:szCs w:val="20"/>
        </w:rPr>
        <w:t>   </w:t>
      </w:r>
      <w:r>
        <w:rPr>
          <w:rFonts w:cs="Arial" w:hAnsi="Arial" w:eastAsia="Arial" w:ascii="Arial"/>
          <w:position w:val="-1"/>
          <w:sz w:val="20"/>
          <w:szCs w:val="20"/>
          <w:u w:val="single" w:color="000000"/>
        </w:rPr>
        <w:t>            </w:t>
      </w:r>
      <w:r>
        <w:rPr>
          <w:rFonts w:cs="Arial" w:hAnsi="Arial" w:eastAsia="Arial" w:ascii="Arial"/>
          <w:spacing w:val="2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2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2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No</w:t>
      </w:r>
      <w:r>
        <w:rPr>
          <w:rFonts w:cs="Arial" w:hAnsi="Arial" w:eastAsia="Arial" w:ascii="Arial"/>
          <w:spacing w:val="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DECLARACIÓN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COMPROMISO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6"/>
        <w:ind w:left="385" w:right="410" w:hanging="2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Declaro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conocimiento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carácter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Laico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Fernando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College,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solicito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imparta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pupilo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pupila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formación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acorde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valores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Ético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Humanistas.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Declaro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familia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optamos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enseñanza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asignatura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Religión.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padre/apoderado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comprometo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asumir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responsablemente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siguientes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deberes: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Reconocer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cumplir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Primer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Educador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pupilo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pupila.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b.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Respetar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conducto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regula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explicitado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Convivencia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Conocer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aceptar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Reglamento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Convivencia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Escolar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Reglamento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Evaluación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Promoción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Escolar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Colegio.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76"/>
        <w:ind w:left="670" w:right="271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Asistir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participar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reuniones,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entrevistas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jornadas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convocadas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Colegio.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Responder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exitosamente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exigencias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académicas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normativas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Colegio.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67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Colaborar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actividades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Subcentro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Padres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Apoderados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Padres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95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Apoderados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Fernando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College.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70"/>
      </w:pPr>
      <w:r>
        <w:pict>
          <v:group style="position:absolute;margin-left:209.145pt;margin-top:125.14pt;width:207.961pt;height:0pt;mso-position-horizontal-relative:page;mso-position-vertical-relative:paragraph;z-index:-212" coordorigin="4183,2503" coordsize="4159,0">
            <v:shape style="position:absolute;left:4183;top:2503;width:4159;height:0" coordorigin="4183,2503" coordsize="4159,0" path="m4183,2503l8342,2503e" filled="f" stroked="t" strokeweight="0.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Mantener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actualizados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personales,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informando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oportunamente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colegio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tLeast" w:line="260"/>
        <w:ind w:left="385" w:right="92" w:hanging="285"/>
      </w:pPr>
      <w:r>
        <w:pict>
          <v:group style="position:absolute;margin-left:423pt;margin-top:25.0117pt;width:121pt;height:0pt;mso-position-horizontal-relative:page;mso-position-vertical-relative:paragraph;z-index:-213" coordorigin="8460,500" coordsize="2420,0">
            <v:shape style="position:absolute;left:8460;top:500;width:2420;height:0" coordorigin="8460,500" coordsize="2420,0" path="m8460,500l10880,500e" filled="f" stroked="t" strokeweight="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Declaro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conocer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Proyecto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Educativo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Institucional,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Interno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Reglamento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Evaluación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Promoción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Escola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encuentran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disponibles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página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Colegio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hyperlink r:id="rId10"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(ww</w:t>
        </w:r>
        <w:r>
          <w:rPr>
            <w:rFonts w:cs="Arial" w:hAnsi="Arial" w:eastAsia="Arial" w:ascii="Arial"/>
            <w:spacing w:val="-11"/>
            <w:w w:val="100"/>
            <w:sz w:val="20"/>
            <w:szCs w:val="20"/>
          </w:rPr>
          <w:t>w</w:t>
        </w:r>
      </w:hyperlink>
      <w:hyperlink r:id="rId11"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.sanfernandocollege.cl),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cabe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destacar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que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el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establecimiento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de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igual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manera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enviará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a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cada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correo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de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los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estudiantes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dichos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spacing w:val="0"/>
            <w:w w:val="100"/>
            <w:sz w:val="20"/>
            <w:szCs w:val="20"/>
          </w:rPr>
          <w:t>documentos.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30"/>
        <w:ind w:left="4686" w:right="4421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Firma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del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Apoderado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10900" w:val="left"/>
        </w:tabs>
        <w:jc w:val="left"/>
        <w:ind w:left="5603"/>
      </w:pPr>
      <w:r>
        <w:rPr>
          <w:rFonts w:cs="Arial Narrow" w:hAnsi="Arial Narrow" w:eastAsia="Arial Narrow" w:ascii="Arial Narrow"/>
          <w:sz w:val="24"/>
          <w:szCs w:val="24"/>
        </w:rPr>
        <w:t>San</w:t>
      </w:r>
      <w:r>
        <w:rPr>
          <w:rFonts w:cs="Arial Narrow" w:hAnsi="Arial Narrow" w:eastAsia="Arial Narrow" w:ascii="Arial Narrow"/>
          <w:sz w:val="24"/>
          <w:szCs w:val="24"/>
        </w:rPr>
        <w:t> </w:t>
      </w:r>
      <w:r>
        <w:rPr>
          <w:rFonts w:cs="Arial Narrow" w:hAnsi="Arial Narrow" w:eastAsia="Arial Narrow" w:ascii="Arial Narrow"/>
          <w:sz w:val="24"/>
          <w:szCs w:val="24"/>
        </w:rPr>
        <w:t>Fernando,</w:t>
      </w:r>
      <w:r>
        <w:rPr>
          <w:rFonts w:cs="Arial Narrow" w:hAnsi="Arial Narrow" w:eastAsia="Arial Narrow" w:ascii="Arial Narrow"/>
          <w:sz w:val="24"/>
          <w:szCs w:val="24"/>
        </w:rPr>
        <w:t> </w:t>
      </w:r>
      <w:r>
        <w:rPr>
          <w:rFonts w:cs="Arial Narrow" w:hAnsi="Arial Narrow" w:eastAsia="Arial Narrow" w:ascii="Arial Narrow"/>
          <w:sz w:val="24"/>
          <w:szCs w:val="24"/>
          <w:u w:val="single" w:color="000000"/>
        </w:rPr>
        <w:t>                   </w:t>
      </w:r>
      <w:r>
        <w:rPr>
          <w:rFonts w:cs="Arial Narrow" w:hAnsi="Arial Narrow" w:eastAsia="Arial Narrow" w:ascii="Arial Narrow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sz w:val="24"/>
          <w:szCs w:val="24"/>
        </w:rPr>
      </w:r>
      <w:r>
        <w:rPr>
          <w:rFonts w:cs="Arial Narrow" w:hAnsi="Arial Narrow" w:eastAsia="Arial Narrow" w:ascii="Arial Narrow"/>
          <w:sz w:val="24"/>
          <w:szCs w:val="24"/>
        </w:rPr>
        <w:t> </w:t>
      </w:r>
      <w:r>
        <w:rPr>
          <w:rFonts w:cs="Arial Narrow" w:hAnsi="Arial Narrow" w:eastAsia="Arial Narrow" w:ascii="Arial Narrow"/>
          <w:sz w:val="24"/>
          <w:szCs w:val="24"/>
        </w:rPr>
        <w:t>de</w:t>
      </w:r>
      <w:r>
        <w:rPr>
          <w:rFonts w:cs="Arial Narrow" w:hAnsi="Arial Narrow" w:eastAsia="Arial Narrow" w:ascii="Arial Narrow"/>
          <w:sz w:val="24"/>
          <w:szCs w:val="24"/>
        </w:rPr>
        <w:t> </w:t>
      </w:r>
      <w:r>
        <w:rPr>
          <w:rFonts w:cs="Arial Narrow" w:hAnsi="Arial Narrow" w:eastAsia="Arial Narrow" w:ascii="Arial Narrow"/>
          <w:sz w:val="24"/>
          <w:szCs w:val="24"/>
          <w:u w:val="single" w:color="000000"/>
        </w:rPr>
        <w:t>                                     </w:t>
      </w:r>
      <w:r>
        <w:rPr>
          <w:rFonts w:cs="Arial Narrow" w:hAnsi="Arial Narrow" w:eastAsia="Arial Narrow" w:ascii="Arial Narrow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sz w:val="24"/>
          <w:szCs w:val="24"/>
        </w:rPr>
      </w:r>
      <w:r>
        <w:rPr>
          <w:rFonts w:cs="Arial Narrow" w:hAnsi="Arial Narrow" w:eastAsia="Arial Narrow" w:ascii="Arial Narrow"/>
          <w:sz w:val="24"/>
          <w:szCs w:val="24"/>
        </w:rPr>
        <w:t> </w:t>
      </w:r>
      <w:r>
        <w:rPr>
          <w:rFonts w:cs="Arial Narrow" w:hAnsi="Arial Narrow" w:eastAsia="Arial Narrow" w:ascii="Arial Narrow"/>
          <w:sz w:val="24"/>
          <w:szCs w:val="24"/>
        </w:rPr>
        <w:t>202</w:t>
      </w:r>
      <w:r>
        <w:rPr>
          <w:rFonts w:cs="Arial Narrow" w:hAnsi="Arial Narrow" w:eastAsia="Arial Narrow" w:ascii="Arial Narrow"/>
          <w:sz w:val="24"/>
          <w:szCs w:val="24"/>
        </w:rPr>
        <w:t> </w:t>
      </w:r>
      <w:r>
        <w:rPr>
          <w:rFonts w:cs="Arial Narrow" w:hAnsi="Arial Narrow" w:eastAsia="Arial Narrow" w:ascii="Arial Narrow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41" w:lineRule="auto" w:line="276"/>
        <w:ind w:left="385" w:right="111"/>
      </w:pP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VII.-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USO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INTERNO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–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RETIRO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DEL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ES</w:t>
      </w:r>
      <w:r>
        <w:rPr>
          <w:rFonts w:cs="Arial Narrow" w:hAnsi="Arial Narrow" w:eastAsia="Arial Narrow" w:ascii="Arial Narrow"/>
          <w:b/>
          <w:spacing w:val="-14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ABLECIMIEN</w:t>
      </w:r>
      <w:r>
        <w:rPr>
          <w:rFonts w:cs="Arial Narrow" w:hAnsi="Arial Narrow" w:eastAsia="Arial Narrow" w:ascii="Arial Narrow"/>
          <w:b/>
          <w:spacing w:val="-3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7040" w:val="left"/>
        </w:tabs>
        <w:jc w:val="left"/>
        <w:spacing w:lineRule="atLeast" w:line="300"/>
        <w:ind w:left="385" w:right="3929"/>
      </w:pPr>
      <w:r>
        <w:pict>
          <v:group style="position:absolute;margin-left:50.25pt;margin-top:45.8445pt;width:492.539pt;height:0pt;mso-position-horizontal-relative:page;mso-position-vertical-relative:paragraph;z-index:-211" coordorigin="1005,917" coordsize="9851,0">
            <v:shape style="position:absolute;left:1005;top:917;width:9851;height:0" coordorigin="1005,917" coordsize="9851,0" path="m1005,917l10856,917e" filled="f" stroked="t" strokeweight="0.6pt" strokecolor="#000000">
              <v:path arrowok="t"/>
            </v:shape>
            <w10:wrap type="none"/>
          </v:group>
        </w:pict>
      </w:r>
      <w:r>
        <w:pict>
          <v:group style="position:absolute;margin-left:248.25pt;margin-top:109.184pt;width:147.762pt;height:0pt;mso-position-horizontal-relative:page;mso-position-vertical-relative:paragraph;z-index:-210" coordorigin="4965,2184" coordsize="2955,0">
            <v:shape style="position:absolute;left:4965;top:2184;width:2955;height:0" coordorigin="4965,2184" coordsize="2955,0" path="m4965,2184l7920,2184e" filled="f" stroked="t" strokeweight="0.6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Fecha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Retiro</w:t>
      </w:r>
      <w:r>
        <w:rPr>
          <w:rFonts w:cs="Arial Narrow" w:hAnsi="Arial Narrow" w:eastAsia="Arial Narrow" w:ascii="Arial Narrow"/>
          <w:b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documentación: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Motivo: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tabs>
          <w:tab w:pos="10680" w:val="left"/>
        </w:tabs>
        <w:jc w:val="left"/>
        <w:spacing w:before="30" w:lineRule="exact" w:line="260"/>
        <w:ind w:left="385"/>
      </w:pPr>
      <w:r>
        <w:rPr>
          <w:rFonts w:cs="Arial Narrow" w:hAnsi="Arial Narrow" w:eastAsia="Arial Narrow" w:ascii="Arial Narrow"/>
          <w:position w:val="-1"/>
          <w:sz w:val="24"/>
          <w:szCs w:val="24"/>
        </w:rPr>
        <w:t>Nombre</w:t>
      </w:r>
      <w:r>
        <w:rPr>
          <w:rFonts w:cs="Arial Narrow" w:hAnsi="Arial Narrow" w:eastAsia="Arial Narrow" w:ascii="Arial Narrow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position w:val="-1"/>
          <w:sz w:val="24"/>
          <w:szCs w:val="24"/>
        </w:rPr>
        <w:t>de</w:t>
      </w:r>
      <w:r>
        <w:rPr>
          <w:rFonts w:cs="Arial Narrow" w:hAnsi="Arial Narrow" w:eastAsia="Arial Narrow" w:ascii="Arial Narrow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position w:val="-1"/>
          <w:sz w:val="24"/>
          <w:szCs w:val="24"/>
        </w:rPr>
        <w:t>quien</w:t>
      </w:r>
      <w:r>
        <w:rPr>
          <w:rFonts w:cs="Arial Narrow" w:hAnsi="Arial Narrow" w:eastAsia="Arial Narrow" w:ascii="Arial Narrow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position w:val="-1"/>
          <w:sz w:val="24"/>
          <w:szCs w:val="24"/>
        </w:rPr>
        <w:t>retira:</w:t>
      </w:r>
      <w:r>
        <w:rPr>
          <w:rFonts w:cs="Arial Narrow" w:hAnsi="Arial Narrow" w:eastAsia="Arial Narrow" w:ascii="Arial Narrow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position w:val="-1"/>
          <w:sz w:val="24"/>
          <w:szCs w:val="24"/>
          <w:u w:val="single" w:color="000000"/>
        </w:rPr>
        <w:t>                                                                                    </w:t>
      </w:r>
      <w:r>
        <w:rPr>
          <w:rFonts w:cs="Arial Narrow" w:hAnsi="Arial Narrow" w:eastAsia="Arial Narrow" w:ascii="Arial Narrow"/>
          <w:spacing w:val="1"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spacing w:val="1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spacing w:val="1"/>
          <w:position w:val="-1"/>
          <w:sz w:val="24"/>
          <w:szCs w:val="24"/>
        </w:rPr>
      </w:r>
      <w:r>
        <w:rPr>
          <w:rFonts w:cs="Arial Narrow" w:hAnsi="Arial Narrow" w:eastAsia="Arial Narrow" w:ascii="Arial Narrow"/>
          <w:spacing w:val="0"/>
          <w:position w:val="-1"/>
          <w:sz w:val="24"/>
          <w:szCs w:val="24"/>
        </w:rPr>
        <w:t>Rut:</w:t>
      </w:r>
      <w:r>
        <w:rPr>
          <w:rFonts w:cs="Arial Narrow" w:hAnsi="Arial Narrow" w:eastAsia="Arial Narrow" w:ascii="Arial Narrow"/>
          <w:spacing w:val="0"/>
          <w:position w:val="-1"/>
          <w:sz w:val="24"/>
          <w:szCs w:val="24"/>
        </w:rPr>
        <w:t> </w:t>
      </w:r>
      <w:r>
        <w:rPr>
          <w:rFonts w:cs="Arial Narrow" w:hAnsi="Arial Narrow" w:eastAsia="Arial Narrow" w:ascii="Arial Narrow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Arial Narrow" w:hAnsi="Arial Narrow" w:eastAsia="Arial Narrow" w:ascii="Arial Narrow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Arial Narrow" w:hAnsi="Arial Narrow" w:eastAsia="Arial Narrow" w:ascii="Arial Narrow"/>
          <w:spacing w:val="0"/>
          <w:position w:val="-1"/>
          <w:sz w:val="24"/>
          <w:szCs w:val="24"/>
          <w:u w:val="single" w:color="000000"/>
        </w:rPr>
      </w:r>
      <w:r>
        <w:rPr>
          <w:rFonts w:cs="Arial Narrow" w:hAnsi="Arial Narrow" w:eastAsia="Arial Narrow" w:ascii="Arial Narrow"/>
          <w:spacing w:val="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center"/>
        <w:spacing w:before="30"/>
        <w:ind w:left="5340" w:right="4991"/>
      </w:pPr>
      <w:r>
        <w:rPr>
          <w:rFonts w:cs="Arial Narrow" w:hAnsi="Arial Narrow" w:eastAsia="Arial Narrow" w:ascii="Arial Narrow"/>
          <w:spacing w:val="0"/>
          <w:w w:val="100"/>
          <w:sz w:val="24"/>
          <w:szCs w:val="24"/>
        </w:rPr>
        <w:t>FIRMA</w:t>
      </w:r>
    </w:p>
    <w:sectPr>
      <w:type w:val="continuous"/>
      <w:pgSz w:w="12240" w:h="20160"/>
      <w:pgMar w:top="320" w:bottom="280" w:left="620" w:right="60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4.277pt;margin-top:921.961pt;width:59.9727pt;height:14.0001pt;mso-position-horizontal-relative:page;mso-position-vertical-relative:page;z-index:-21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alibri" w:hAnsi="Calibri" w:eastAsia="Calibri" w:ascii="Calibri"/>
                    <w:color w:val="8395B0"/>
                    <w:spacing w:val="-5"/>
                    <w:w w:val="100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cs="Calibri" w:hAnsi="Calibri" w:eastAsia="Calibri" w:ascii="Calibri"/>
                    <w:color w:val="8395B0"/>
                    <w:spacing w:val="0"/>
                    <w:w w:val="100"/>
                    <w:position w:val="1"/>
                    <w:sz w:val="24"/>
                    <w:szCs w:val="24"/>
                  </w:rPr>
                  <w:t>ágina</w:t>
                </w:r>
                <w:r>
                  <w:rPr>
                    <w:rFonts w:cs="Calibri" w:hAnsi="Calibri" w:eastAsia="Calibri" w:ascii="Calibri"/>
                    <w:color w:val="8395B0"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color w:val="323D4E"/>
                    <w:spacing w:val="0"/>
                    <w:w w:val="100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color w:val="323D4E"/>
                    <w:spacing w:val="0"/>
                    <w:w w:val="100"/>
                    <w:position w:val="1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color w:val="323D4E"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color w:val="323D4E"/>
                    <w:spacing w:val="0"/>
                    <w:w w:val="100"/>
                    <w:position w:val="1"/>
                    <w:sz w:val="24"/>
                    <w:szCs w:val="24"/>
                  </w:rPr>
                  <w:t>|</w:t>
                </w:r>
                <w:r>
                  <w:rPr>
                    <w:rFonts w:cs="Calibri" w:hAnsi="Calibri" w:eastAsia="Calibri" w:ascii="Calibri"/>
                    <w:color w:val="323D4E"/>
                    <w:spacing w:val="0"/>
                    <w:w w:val="100"/>
                    <w:position w:val="1"/>
                    <w:sz w:val="24"/>
                    <w:szCs w:val="24"/>
                  </w:rPr>
                  <w:t> </w:t>
                </w:r>
                <w:r>
                  <w:rPr>
                    <w:rFonts w:cs="Calibri" w:hAnsi="Calibri" w:eastAsia="Calibri" w:ascii="Calibri"/>
                    <w:color w:val="323D4E"/>
                    <w:spacing w:val="0"/>
                    <w:w w:val="100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hyperlink" Target="http://www.sanfernandocollege.cl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sfc@sanfernandocollege.cl" TargetMode="External"/><Relationship Id="rId7" Type="http://schemas.openxmlformats.org/officeDocument/2006/relationships/hyperlink" Target="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anfernandocollege.cl" TargetMode="External"/><Relationship Id="rId11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