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75D8" w14:textId="71FDFEFF" w:rsidR="004221D9" w:rsidRDefault="000C0674" w:rsidP="00965869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79B4BEF4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77777777" w:rsidR="004221D9" w:rsidRDefault="004221D9" w:rsidP="0096586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14:paraId="1AA80E2B" w14:textId="77777777" w:rsidR="004221D9" w:rsidRDefault="004221D9" w:rsidP="00965869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14:paraId="3C3458FE" w14:textId="77777777" w:rsidR="004221D9" w:rsidRDefault="004221D9" w:rsidP="00965869">
      <w:pPr>
        <w:pStyle w:val="Encabezado"/>
        <w:jc w:val="both"/>
        <w:rPr>
          <w:rFonts w:cstheme="minorHAnsi"/>
          <w:sz w:val="20"/>
        </w:rPr>
      </w:pPr>
    </w:p>
    <w:p w14:paraId="5E92ECD1" w14:textId="7FE6B6BE" w:rsidR="00E0601E" w:rsidRPr="00E0601E" w:rsidRDefault="004221D9" w:rsidP="00965869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 w:rsidR="00D12C9A">
        <w:rPr>
          <w:rFonts w:cs="Arial"/>
          <w:sz w:val="28"/>
          <w:szCs w:val="28"/>
        </w:rPr>
        <w:t>Estequiometria</w:t>
      </w:r>
      <w:r w:rsidR="00E0601E">
        <w:rPr>
          <w:rFonts w:cs="Arial"/>
          <w:sz w:val="28"/>
          <w:szCs w:val="28"/>
        </w:rPr>
        <w:t xml:space="preserve">: </w:t>
      </w:r>
      <w:r w:rsidR="006A3DEC">
        <w:rPr>
          <w:rFonts w:cs="Arial"/>
          <w:sz w:val="28"/>
          <w:szCs w:val="28"/>
        </w:rPr>
        <w:t>Ejercicios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D12C9A" w:rsidRPr="00A30A94" w14:paraId="670F4956" w14:textId="77777777" w:rsidTr="00D12C9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72E1" w14:textId="48AE8F12" w:rsidR="00D12C9A" w:rsidRPr="00A30A94" w:rsidRDefault="00D12C9A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Química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E52DAB" w14:textId="0DEB0F2A" w:rsidR="00D12C9A" w:rsidRPr="00A30A94" w:rsidRDefault="00D12C9A" w:rsidP="00965869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 w:rsidR="00E0601E">
              <w:rPr>
                <w:rFonts w:eastAsia="Times New Roman"/>
                <w:lang w:eastAsia="es-CL"/>
              </w:rPr>
              <w:t xml:space="preserve">  </w:t>
            </w:r>
            <w:r w:rsidR="006A3DEC">
              <w:rPr>
                <w:rFonts w:eastAsia="Times New Roman"/>
                <w:lang w:eastAsia="es-CL"/>
              </w:rPr>
              <w:t>19</w:t>
            </w:r>
            <w:r w:rsidR="00E0601E">
              <w:rPr>
                <w:rFonts w:eastAsia="Times New Roman"/>
                <w:lang w:eastAsia="es-CL"/>
              </w:rPr>
              <w:t xml:space="preserve"> al </w:t>
            </w:r>
            <w:r w:rsidR="006A3DEC">
              <w:rPr>
                <w:rFonts w:eastAsia="Times New Roman"/>
                <w:lang w:eastAsia="es-CL"/>
              </w:rPr>
              <w:t>23</w:t>
            </w:r>
            <w:r>
              <w:rPr>
                <w:rFonts w:eastAsia="Times New Roman"/>
                <w:lang w:eastAsia="es-CL"/>
              </w:rPr>
              <w:t xml:space="preserve"> de </w:t>
            </w:r>
            <w:r w:rsidR="00897869">
              <w:rPr>
                <w:rFonts w:eastAsia="Times New Roman"/>
                <w:lang w:eastAsia="es-CL"/>
              </w:rPr>
              <w:t>octubre</w:t>
            </w:r>
            <w:r>
              <w:rPr>
                <w:rFonts w:eastAsia="Times New Roman"/>
                <w:lang w:eastAsia="es-CL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EBFE" w14:textId="282E4B4F" w:rsidR="00D12C9A" w:rsidRPr="00D12C9A" w:rsidRDefault="00D12C9A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E0601E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A3DEC">
              <w:rPr>
                <w:rFonts w:eastAsia="Times New Roman"/>
                <w:b/>
                <w:bCs/>
                <w:lang w:eastAsia="es-CL"/>
              </w:rPr>
              <w:t>3</w:t>
            </w:r>
          </w:p>
        </w:tc>
      </w:tr>
      <w:tr w:rsidR="004221D9" w:rsidRPr="00A30A94" w14:paraId="72459B50" w14:textId="77777777" w:rsidTr="00D12C9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D4ED1" w14:textId="77777777" w:rsidR="004221D9" w:rsidRPr="00A30A94" w:rsidRDefault="004221D9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955647">
              <w:rPr>
                <w:rFonts w:eastAsia="Times New Roman"/>
                <w:b/>
                <w:bCs/>
                <w:lang w:eastAsia="es-CL"/>
              </w:rPr>
              <w:t>Estequiometria</w:t>
            </w:r>
          </w:p>
        </w:tc>
      </w:tr>
      <w:tr w:rsidR="004221D9" w:rsidRPr="00A30A94" w14:paraId="0C02E0A7" w14:textId="77777777" w:rsidTr="00D12C9A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41C6" w14:textId="63E63209" w:rsidR="004221D9" w:rsidRDefault="004221D9" w:rsidP="00965869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5A148A9F" w14:textId="77777777" w:rsidR="00897869" w:rsidRDefault="00897869" w:rsidP="00965869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897869">
              <w:rPr>
                <w:rFonts w:eastAsia="Times New Roman"/>
                <w:lang w:eastAsia="es-CL"/>
              </w:rPr>
              <w:t>Comprender la reacción química como el reordenamiento de átomos para la</w:t>
            </w:r>
            <w:r>
              <w:rPr>
                <w:rFonts w:eastAsia="Times New Roman"/>
                <w:lang w:eastAsia="es-CL"/>
              </w:rPr>
              <w:t xml:space="preserve"> </w:t>
            </w:r>
          </w:p>
          <w:p w14:paraId="683C308E" w14:textId="20A44C6C" w:rsidR="004221D9" w:rsidRPr="00A07CD0" w:rsidRDefault="00897869" w:rsidP="00965869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897869">
              <w:rPr>
                <w:rFonts w:eastAsia="Times New Roman"/>
                <w:lang w:eastAsia="es-CL"/>
              </w:rPr>
              <w:t>formación de sustancias nuevas. Tipos de reacciones.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F9984" w14:textId="77777777" w:rsidR="004221D9" w:rsidRPr="00A4679A" w:rsidRDefault="004221D9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1F51464E" w14:textId="77777777" w:rsidR="004221D9" w:rsidRPr="00902F4B" w:rsidRDefault="004221D9" w:rsidP="00965869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A50394" w:rsidRPr="00A30A94" w14:paraId="019BDCD1" w14:textId="77777777" w:rsidTr="00D12C9A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10A0" w14:textId="77777777" w:rsidR="00A50394" w:rsidRPr="00A30A94" w:rsidRDefault="00A50394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7BF8A" w14:textId="77777777" w:rsidR="00A50394" w:rsidRPr="00A30A94" w:rsidRDefault="00A50394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9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4221D9" w:rsidRPr="00A30A94" w14:paraId="15AF2F9C" w14:textId="77777777" w:rsidTr="00D12C9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DC92" w14:textId="77777777" w:rsidR="004221D9" w:rsidRPr="00A30A94" w:rsidRDefault="004221D9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B20A" w14:textId="77777777" w:rsidR="004221D9" w:rsidRPr="00A30A94" w:rsidRDefault="004221D9" w:rsidP="00965869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1° Medio ___</w:t>
            </w:r>
          </w:p>
        </w:tc>
      </w:tr>
    </w:tbl>
    <w:p w14:paraId="5A431823" w14:textId="4C62F7A8" w:rsidR="0015763C" w:rsidRDefault="0015763C" w:rsidP="00965869">
      <w:pPr>
        <w:pStyle w:val="Sinespaciado"/>
        <w:jc w:val="both"/>
      </w:pPr>
    </w:p>
    <w:p w14:paraId="0BC3C073" w14:textId="28945596" w:rsidR="0080074B" w:rsidRPr="0080074B" w:rsidRDefault="0080074B" w:rsidP="00965869">
      <w:pPr>
        <w:pStyle w:val="Sinespaciado"/>
        <w:jc w:val="both"/>
        <w:rPr>
          <w:b/>
          <w:bCs/>
        </w:rPr>
      </w:pPr>
      <w:r w:rsidRPr="0080074B">
        <w:rPr>
          <w:b/>
          <w:bCs/>
        </w:rPr>
        <w:t xml:space="preserve">Instrucciones: </w:t>
      </w:r>
      <w:r>
        <w:rPr>
          <w:b/>
          <w:bCs/>
        </w:rPr>
        <w:t xml:space="preserve">Realiza los siguientes ejercicios en tu cuaderno. </w:t>
      </w:r>
    </w:p>
    <w:p w14:paraId="4F572840" w14:textId="6397AA09" w:rsidR="00AA791D" w:rsidRPr="006A3DEC" w:rsidRDefault="006A3DEC" w:rsidP="00AA791D">
      <w:pPr>
        <w:spacing w:after="0" w:line="240" w:lineRule="auto"/>
        <w:jc w:val="both"/>
        <w:rPr>
          <w:b/>
          <w:bCs/>
          <w:lang w:eastAsia="ar-SA"/>
        </w:rPr>
      </w:pPr>
      <w:r w:rsidRPr="006A3DEC">
        <w:rPr>
          <w:b/>
          <w:bCs/>
          <w:lang w:eastAsia="ar-SA"/>
        </w:rPr>
        <w:t xml:space="preserve">Ejercicios: </w:t>
      </w:r>
      <w:r w:rsidR="0080074B">
        <w:rPr>
          <w:b/>
          <w:bCs/>
          <w:lang w:eastAsia="ar-SA"/>
        </w:rPr>
        <w:t xml:space="preserve"> </w:t>
      </w:r>
    </w:p>
    <w:p w14:paraId="18F3FF59" w14:textId="77777777" w:rsidR="0080074B" w:rsidRDefault="0080074B" w:rsidP="006A3DEC">
      <w:pPr>
        <w:spacing w:after="0" w:line="240" w:lineRule="auto"/>
        <w:jc w:val="both"/>
        <w:rPr>
          <w:lang w:eastAsia="ar-SA"/>
        </w:rPr>
      </w:pPr>
    </w:p>
    <w:p w14:paraId="2D2669F1" w14:textId="36C404AC" w:rsidR="006A3DEC" w:rsidRDefault="006A3DEC" w:rsidP="006A3DEC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>-</w:t>
      </w:r>
      <w:r>
        <w:rPr>
          <w:lang w:eastAsia="ar-SA"/>
        </w:rPr>
        <w:t xml:space="preserve"> Completa la tabla siguiente en</w:t>
      </w:r>
      <w:r>
        <w:rPr>
          <w:lang w:eastAsia="ar-SA"/>
        </w:rPr>
        <w:t xml:space="preserve"> </w:t>
      </w:r>
      <w:r>
        <w:rPr>
          <w:lang w:eastAsia="ar-SA"/>
        </w:rPr>
        <w:t>la que aparecen las masas en</w:t>
      </w:r>
      <w:r>
        <w:rPr>
          <w:lang w:eastAsia="ar-SA"/>
        </w:rPr>
        <w:t xml:space="preserve"> </w:t>
      </w:r>
      <w:r>
        <w:rPr>
          <w:lang w:eastAsia="ar-SA"/>
        </w:rPr>
        <w:t>gramos de hierro y azufre que</w:t>
      </w:r>
      <w:r>
        <w:rPr>
          <w:lang w:eastAsia="ar-SA"/>
        </w:rPr>
        <w:t xml:space="preserve"> </w:t>
      </w:r>
      <w:r>
        <w:rPr>
          <w:lang w:eastAsia="ar-SA"/>
        </w:rPr>
        <w:t>reaccionan totalmente para</w:t>
      </w:r>
      <w:r>
        <w:rPr>
          <w:lang w:eastAsia="ar-SA"/>
        </w:rPr>
        <w:t xml:space="preserve"> </w:t>
      </w:r>
      <w:r>
        <w:rPr>
          <w:lang w:eastAsia="ar-SA"/>
        </w:rPr>
        <w:t>producir sulfuro de hierro (II).</w:t>
      </w:r>
      <w:r>
        <w:rPr>
          <w:lang w:eastAsia="ar-SA"/>
        </w:rPr>
        <w:c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850"/>
      </w:tblGrid>
      <w:tr w:rsidR="006A3DEC" w14:paraId="2B794CAD" w14:textId="77777777" w:rsidTr="006A3DEC">
        <w:trPr>
          <w:jc w:val="center"/>
        </w:trPr>
        <w:tc>
          <w:tcPr>
            <w:tcW w:w="2122" w:type="dxa"/>
          </w:tcPr>
          <w:p w14:paraId="28F2A2DA" w14:textId="3A0459A0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Hierro </w:t>
            </w:r>
          </w:p>
        </w:tc>
        <w:tc>
          <w:tcPr>
            <w:tcW w:w="1134" w:type="dxa"/>
          </w:tcPr>
          <w:p w14:paraId="7F5E5870" w14:textId="53D59072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55,8 g</w:t>
            </w:r>
          </w:p>
        </w:tc>
        <w:tc>
          <w:tcPr>
            <w:tcW w:w="1134" w:type="dxa"/>
          </w:tcPr>
          <w:p w14:paraId="6173B952" w14:textId="54B45F7D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100 g</w:t>
            </w:r>
          </w:p>
        </w:tc>
        <w:tc>
          <w:tcPr>
            <w:tcW w:w="850" w:type="dxa"/>
          </w:tcPr>
          <w:p w14:paraId="2F9969B7" w14:textId="7777777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</w:p>
        </w:tc>
      </w:tr>
      <w:tr w:rsidR="006A3DEC" w14:paraId="5FEFA32F" w14:textId="77777777" w:rsidTr="006A3DEC">
        <w:trPr>
          <w:jc w:val="center"/>
        </w:trPr>
        <w:tc>
          <w:tcPr>
            <w:tcW w:w="2122" w:type="dxa"/>
          </w:tcPr>
          <w:p w14:paraId="677F4F5A" w14:textId="06472270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Azufre </w:t>
            </w:r>
          </w:p>
        </w:tc>
        <w:tc>
          <w:tcPr>
            <w:tcW w:w="1134" w:type="dxa"/>
          </w:tcPr>
          <w:p w14:paraId="1A142CFA" w14:textId="5C28891F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32,1 g</w:t>
            </w:r>
          </w:p>
        </w:tc>
        <w:tc>
          <w:tcPr>
            <w:tcW w:w="1134" w:type="dxa"/>
          </w:tcPr>
          <w:p w14:paraId="130E4146" w14:textId="7777777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14:paraId="24EAD4BA" w14:textId="10B329D5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20 g</w:t>
            </w:r>
          </w:p>
        </w:tc>
      </w:tr>
      <w:tr w:rsidR="006A3DEC" w14:paraId="27F5F1F6" w14:textId="77777777" w:rsidTr="006A3DEC">
        <w:trPr>
          <w:jc w:val="center"/>
        </w:trPr>
        <w:tc>
          <w:tcPr>
            <w:tcW w:w="2122" w:type="dxa"/>
          </w:tcPr>
          <w:p w14:paraId="07542416" w14:textId="60EA0C85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>
              <w:t>Sulfuro de hierro (II)</w:t>
            </w:r>
          </w:p>
        </w:tc>
        <w:tc>
          <w:tcPr>
            <w:tcW w:w="1134" w:type="dxa"/>
          </w:tcPr>
          <w:p w14:paraId="41F90395" w14:textId="7777777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134" w:type="dxa"/>
          </w:tcPr>
          <w:p w14:paraId="090B4FB0" w14:textId="7777777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14:paraId="11FCBD46" w14:textId="7777777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</w:p>
        </w:tc>
      </w:tr>
    </w:tbl>
    <w:p w14:paraId="263260D3" w14:textId="05FF7C35" w:rsidR="006A3DEC" w:rsidRDefault="006A3DEC" w:rsidP="006A3DEC">
      <w:pPr>
        <w:spacing w:after="0" w:line="240" w:lineRule="auto"/>
        <w:jc w:val="both"/>
        <w:rPr>
          <w:lang w:eastAsia="ar-SA"/>
        </w:rPr>
      </w:pPr>
    </w:p>
    <w:p w14:paraId="354CB2FA" w14:textId="62929965" w:rsidR="006A3DEC" w:rsidRDefault="006A3DEC" w:rsidP="006A3DEC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2.- </w:t>
      </w:r>
      <w:r>
        <w:rPr>
          <w:lang w:eastAsia="ar-SA"/>
        </w:rPr>
        <w:t>Observa la tabla</w:t>
      </w:r>
      <w:r>
        <w:rPr>
          <w:lang w:eastAsia="ar-SA"/>
        </w:rPr>
        <w:t xml:space="preserve"> </w:t>
      </w:r>
      <w:r>
        <w:rPr>
          <w:lang w:eastAsia="ar-SA"/>
        </w:rPr>
        <w:t>siguiente y complétala.</w:t>
      </w:r>
      <w:r>
        <w:rPr>
          <w:lang w:eastAsia="ar-SA"/>
        </w:rPr>
        <w:t xml:space="preserve"> </w:t>
      </w:r>
      <w:r>
        <w:rPr>
          <w:lang w:eastAsia="ar-SA"/>
        </w:rPr>
        <w:t>Determina cuántos</w:t>
      </w:r>
      <w:r>
        <w:rPr>
          <w:lang w:eastAsia="ar-SA"/>
        </w:rPr>
        <w:t xml:space="preserve"> </w:t>
      </w:r>
      <w:r>
        <w:rPr>
          <w:lang w:eastAsia="ar-SA"/>
        </w:rPr>
        <w:t>compuestos diferentes</w:t>
      </w:r>
      <w:r>
        <w:rPr>
          <w:lang w:eastAsia="ar-SA"/>
        </w:rPr>
        <w:t xml:space="preserve"> </w:t>
      </w:r>
      <w:r>
        <w:rPr>
          <w:lang w:eastAsia="ar-SA"/>
        </w:rPr>
        <w:t>aparecen y comprueba</w:t>
      </w:r>
      <w:r>
        <w:rPr>
          <w:lang w:eastAsia="ar-SA"/>
        </w:rPr>
        <w:t xml:space="preserve"> </w:t>
      </w:r>
      <w:r>
        <w:rPr>
          <w:lang w:eastAsia="ar-SA"/>
        </w:rPr>
        <w:t>que se cumple la ley de las proporciones múltiples.</w:t>
      </w:r>
    </w:p>
    <w:p w14:paraId="2D1392CE" w14:textId="62F3BDE1" w:rsidR="006A3DEC" w:rsidRDefault="006A3DEC" w:rsidP="006A3DEC">
      <w:pPr>
        <w:spacing w:after="0" w:line="240" w:lineRule="auto"/>
        <w:jc w:val="both"/>
        <w:rPr>
          <w:lang w:eastAsia="ar-S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</w:tblGrid>
      <w:tr w:rsidR="006A3DEC" w14:paraId="5DE9E207" w14:textId="77777777" w:rsidTr="006A3DEC">
        <w:trPr>
          <w:jc w:val="center"/>
        </w:trPr>
        <w:tc>
          <w:tcPr>
            <w:tcW w:w="1838" w:type="dxa"/>
          </w:tcPr>
          <w:p w14:paraId="62167347" w14:textId="63DBDBF2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Comp. de Pb y Cl</w:t>
            </w:r>
          </w:p>
        </w:tc>
        <w:tc>
          <w:tcPr>
            <w:tcW w:w="1276" w:type="dxa"/>
          </w:tcPr>
          <w:p w14:paraId="12515C03" w14:textId="72458137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 xml:space="preserve">m total (g) </w:t>
            </w:r>
          </w:p>
        </w:tc>
        <w:tc>
          <w:tcPr>
            <w:tcW w:w="1276" w:type="dxa"/>
          </w:tcPr>
          <w:p w14:paraId="5643A42C" w14:textId="3C2DCB1D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m (Cl) (g)</w:t>
            </w:r>
          </w:p>
        </w:tc>
        <w:tc>
          <w:tcPr>
            <w:tcW w:w="1275" w:type="dxa"/>
          </w:tcPr>
          <w:p w14:paraId="7BFE17F4" w14:textId="6F7B00F5" w:rsidR="006A3DEC" w:rsidRDefault="006A3DEC" w:rsidP="006A3DEC">
            <w:pPr>
              <w:spacing w:after="0" w:line="240" w:lineRule="auto"/>
              <w:jc w:val="both"/>
              <w:rPr>
                <w:lang w:eastAsia="ar-SA"/>
              </w:rPr>
            </w:pPr>
            <w:r w:rsidRPr="006A3DEC">
              <w:rPr>
                <w:lang w:eastAsia="ar-SA"/>
              </w:rPr>
              <w:t>m Pb (g)</w:t>
            </w:r>
          </w:p>
        </w:tc>
      </w:tr>
      <w:tr w:rsidR="006A3DEC" w14:paraId="0D268304" w14:textId="77777777" w:rsidTr="006A3DEC">
        <w:trPr>
          <w:jc w:val="center"/>
        </w:trPr>
        <w:tc>
          <w:tcPr>
            <w:tcW w:w="1838" w:type="dxa"/>
          </w:tcPr>
          <w:p w14:paraId="70910014" w14:textId="39185C06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1º</w:t>
            </w:r>
          </w:p>
        </w:tc>
        <w:tc>
          <w:tcPr>
            <w:tcW w:w="1276" w:type="dxa"/>
          </w:tcPr>
          <w:p w14:paraId="05BD01CB" w14:textId="1D21269C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 w:rsidRPr="006A3DEC">
              <w:rPr>
                <w:lang w:eastAsia="ar-SA"/>
              </w:rPr>
              <w:t>454,0</w:t>
            </w:r>
          </w:p>
        </w:tc>
        <w:tc>
          <w:tcPr>
            <w:tcW w:w="1276" w:type="dxa"/>
          </w:tcPr>
          <w:p w14:paraId="3EFA8C68" w14:textId="52A89ADF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 w:rsidRPr="006A3DEC">
              <w:rPr>
                <w:lang w:eastAsia="ar-SA"/>
              </w:rPr>
              <w:t>269,4</w:t>
            </w:r>
          </w:p>
        </w:tc>
        <w:tc>
          <w:tcPr>
            <w:tcW w:w="1275" w:type="dxa"/>
          </w:tcPr>
          <w:p w14:paraId="2CE94C72" w14:textId="1CF396EB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------</w:t>
            </w:r>
          </w:p>
        </w:tc>
      </w:tr>
      <w:tr w:rsidR="006A3DEC" w14:paraId="638BDC78" w14:textId="77777777" w:rsidTr="006A3DEC">
        <w:trPr>
          <w:jc w:val="center"/>
        </w:trPr>
        <w:tc>
          <w:tcPr>
            <w:tcW w:w="1838" w:type="dxa"/>
          </w:tcPr>
          <w:p w14:paraId="197CDC83" w14:textId="6CDDB5E4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2º</w:t>
            </w:r>
          </w:p>
        </w:tc>
        <w:tc>
          <w:tcPr>
            <w:tcW w:w="1276" w:type="dxa"/>
          </w:tcPr>
          <w:p w14:paraId="66245FEF" w14:textId="1214E164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 w:rsidRPr="006A3DEC">
              <w:rPr>
                <w:lang w:eastAsia="ar-SA"/>
              </w:rPr>
              <w:t>42,60</w:t>
            </w:r>
          </w:p>
        </w:tc>
        <w:tc>
          <w:tcPr>
            <w:tcW w:w="1276" w:type="dxa"/>
          </w:tcPr>
          <w:p w14:paraId="1C814591" w14:textId="03358070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-----</w:t>
            </w:r>
          </w:p>
        </w:tc>
        <w:tc>
          <w:tcPr>
            <w:tcW w:w="1275" w:type="dxa"/>
          </w:tcPr>
          <w:p w14:paraId="26569B2D" w14:textId="7BCF6087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t>10,9</w:t>
            </w:r>
          </w:p>
        </w:tc>
      </w:tr>
      <w:tr w:rsidR="006A3DEC" w14:paraId="2528DCD3" w14:textId="77777777" w:rsidTr="006A3DEC">
        <w:trPr>
          <w:jc w:val="center"/>
        </w:trPr>
        <w:tc>
          <w:tcPr>
            <w:tcW w:w="1838" w:type="dxa"/>
          </w:tcPr>
          <w:p w14:paraId="0795E09B" w14:textId="2F1E8277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3º</w:t>
            </w:r>
          </w:p>
        </w:tc>
        <w:tc>
          <w:tcPr>
            <w:tcW w:w="1276" w:type="dxa"/>
          </w:tcPr>
          <w:p w14:paraId="1BD65B33" w14:textId="700D8BF3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 w:rsidRPr="006A3DEC">
              <w:rPr>
                <w:lang w:eastAsia="ar-SA"/>
              </w:rPr>
              <w:t>29,81</w:t>
            </w:r>
          </w:p>
        </w:tc>
        <w:tc>
          <w:tcPr>
            <w:tcW w:w="1276" w:type="dxa"/>
          </w:tcPr>
          <w:p w14:paraId="0975728C" w14:textId="23160786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 w:rsidRPr="006A3DEC">
              <w:rPr>
                <w:lang w:eastAsia="ar-SA"/>
              </w:rPr>
              <w:t>22,20</w:t>
            </w:r>
          </w:p>
        </w:tc>
        <w:tc>
          <w:tcPr>
            <w:tcW w:w="1275" w:type="dxa"/>
          </w:tcPr>
          <w:p w14:paraId="79B80F1E" w14:textId="31CACE75" w:rsidR="006A3DEC" w:rsidRDefault="006A3DEC" w:rsidP="00067412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------</w:t>
            </w:r>
          </w:p>
        </w:tc>
      </w:tr>
    </w:tbl>
    <w:p w14:paraId="3BC840CC" w14:textId="77777777" w:rsidR="006A3DEC" w:rsidRDefault="006A3DEC" w:rsidP="006A3DEC">
      <w:pPr>
        <w:spacing w:after="0" w:line="240" w:lineRule="auto"/>
        <w:jc w:val="both"/>
        <w:rPr>
          <w:lang w:eastAsia="ar-SA"/>
        </w:rPr>
      </w:pPr>
    </w:p>
    <w:p w14:paraId="4EB32E34" w14:textId="135B0B94" w:rsidR="0080074B" w:rsidRDefault="0080074B" w:rsidP="0080074B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>3.- Si 72,9g de magnesio reaccionan completamente con 28g de nitrógeno ¿Qué masa de magnesio se necesita para que reaccione con 9,27g de nitrógeno?</w:t>
      </w:r>
    </w:p>
    <w:p w14:paraId="651AA70F" w14:textId="26D7D6F4" w:rsidR="006A3DEC" w:rsidRDefault="006A3DEC" w:rsidP="0080074B">
      <w:pPr>
        <w:spacing w:after="0" w:line="240" w:lineRule="auto"/>
        <w:jc w:val="both"/>
        <w:rPr>
          <w:lang w:eastAsia="ar-SA"/>
        </w:rPr>
      </w:pPr>
    </w:p>
    <w:p w14:paraId="415E0C3B" w14:textId="404B7069" w:rsidR="0080074B" w:rsidRDefault="0080074B" w:rsidP="0080074B">
      <w:pPr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4.- </w:t>
      </w:r>
      <w:r>
        <w:rPr>
          <w:lang w:eastAsia="ar-SA"/>
        </w:rPr>
        <w:t>Al combustionar 1,00 g de Mg en aire, se obtiene 1,64 g de óxido de Mg (MgO). Determine</w:t>
      </w:r>
      <w:r>
        <w:rPr>
          <w:lang w:eastAsia="ar-SA"/>
        </w:rPr>
        <w:t xml:space="preserve"> </w:t>
      </w:r>
      <w:r>
        <w:rPr>
          <w:lang w:eastAsia="ar-SA"/>
        </w:rPr>
        <w:t>la masa de oxígeno que reaccionó.</w:t>
      </w:r>
    </w:p>
    <w:p w14:paraId="292434C0" w14:textId="6D0883F6" w:rsidR="0080074B" w:rsidRDefault="0080074B" w:rsidP="0080074B">
      <w:pPr>
        <w:spacing w:after="0" w:line="240" w:lineRule="auto"/>
        <w:jc w:val="both"/>
        <w:rPr>
          <w:lang w:eastAsia="ar-SA"/>
        </w:rPr>
      </w:pPr>
    </w:p>
    <w:p w14:paraId="7ABB68E1" w14:textId="5D76EF37" w:rsidR="0080074B" w:rsidRPr="00965869" w:rsidRDefault="0080074B" w:rsidP="0080074B">
      <w:pPr>
        <w:spacing w:after="0" w:line="240" w:lineRule="auto"/>
        <w:jc w:val="both"/>
        <w:rPr>
          <w:lang w:eastAsia="ar-SA"/>
        </w:rPr>
      </w:pPr>
    </w:p>
    <w:sectPr w:rsidR="0080074B" w:rsidRPr="00965869" w:rsidSect="001A11F9">
      <w:footerReference w:type="default" r:id="rId10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945B" w14:textId="77777777" w:rsidR="00B957CA" w:rsidRDefault="00B957CA" w:rsidP="005529DC">
      <w:pPr>
        <w:spacing w:after="0" w:line="240" w:lineRule="auto"/>
      </w:pPr>
      <w:r>
        <w:separator/>
      </w:r>
    </w:p>
  </w:endnote>
  <w:endnote w:type="continuationSeparator" w:id="0">
    <w:p w14:paraId="7BE50474" w14:textId="77777777" w:rsidR="00B957CA" w:rsidRDefault="00B957CA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Lt">
    <w:altName w:val="Yu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77C">
      <w:rPr>
        <w:noProof/>
      </w:rPr>
      <w:t>2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D1D71" w14:textId="77777777" w:rsidR="00B957CA" w:rsidRDefault="00B957CA" w:rsidP="005529DC">
      <w:pPr>
        <w:spacing w:after="0" w:line="240" w:lineRule="auto"/>
      </w:pPr>
      <w:r>
        <w:separator/>
      </w:r>
    </w:p>
  </w:footnote>
  <w:footnote w:type="continuationSeparator" w:id="0">
    <w:p w14:paraId="4C897E31" w14:textId="77777777" w:rsidR="00B957CA" w:rsidRDefault="00B957CA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D22ECD"/>
    <w:multiLevelType w:val="hybridMultilevel"/>
    <w:tmpl w:val="6F2434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91037"/>
    <w:multiLevelType w:val="hybridMultilevel"/>
    <w:tmpl w:val="E2EE720E"/>
    <w:lvl w:ilvl="0" w:tplc="D8302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7CC2"/>
    <w:multiLevelType w:val="hybridMultilevel"/>
    <w:tmpl w:val="A352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81A9F"/>
    <w:multiLevelType w:val="hybridMultilevel"/>
    <w:tmpl w:val="5C440AD0"/>
    <w:lvl w:ilvl="0" w:tplc="1514F2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6C36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44D9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96A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3838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776B5"/>
    <w:multiLevelType w:val="hybridMultilevel"/>
    <w:tmpl w:val="C7EC3A30"/>
    <w:lvl w:ilvl="0" w:tplc="040E0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215DC"/>
    <w:multiLevelType w:val="hybridMultilevel"/>
    <w:tmpl w:val="A8344278"/>
    <w:lvl w:ilvl="0" w:tplc="842AA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8"/>
  </w:num>
  <w:num w:numId="5">
    <w:abstractNumId w:val="2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21"/>
  </w:num>
  <w:num w:numId="11">
    <w:abstractNumId w:val="16"/>
  </w:num>
  <w:num w:numId="12">
    <w:abstractNumId w:val="11"/>
  </w:num>
  <w:num w:numId="13">
    <w:abstractNumId w:val="10"/>
  </w:num>
  <w:num w:numId="14">
    <w:abstractNumId w:val="19"/>
  </w:num>
  <w:num w:numId="15">
    <w:abstractNumId w:val="24"/>
  </w:num>
  <w:num w:numId="16">
    <w:abstractNumId w:val="18"/>
  </w:num>
  <w:num w:numId="17">
    <w:abstractNumId w:val="5"/>
  </w:num>
  <w:num w:numId="18">
    <w:abstractNumId w:val="15"/>
  </w:num>
  <w:num w:numId="19">
    <w:abstractNumId w:val="17"/>
  </w:num>
  <w:num w:numId="20">
    <w:abstractNumId w:val="23"/>
  </w:num>
  <w:num w:numId="21">
    <w:abstractNumId w:val="14"/>
  </w:num>
  <w:num w:numId="22">
    <w:abstractNumId w:val="13"/>
  </w:num>
  <w:num w:numId="23">
    <w:abstractNumId w:val="4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C"/>
    <w:rsid w:val="0000795F"/>
    <w:rsid w:val="00020356"/>
    <w:rsid w:val="00035D9B"/>
    <w:rsid w:val="00067412"/>
    <w:rsid w:val="00091E82"/>
    <w:rsid w:val="000C0674"/>
    <w:rsid w:val="000D2768"/>
    <w:rsid w:val="0015763C"/>
    <w:rsid w:val="00172E6D"/>
    <w:rsid w:val="0018608B"/>
    <w:rsid w:val="001A11F9"/>
    <w:rsid w:val="001E26E9"/>
    <w:rsid w:val="00211499"/>
    <w:rsid w:val="0022203D"/>
    <w:rsid w:val="0022583B"/>
    <w:rsid w:val="00256069"/>
    <w:rsid w:val="00281D0D"/>
    <w:rsid w:val="002A295A"/>
    <w:rsid w:val="002B4280"/>
    <w:rsid w:val="002C5AA1"/>
    <w:rsid w:val="002E0468"/>
    <w:rsid w:val="00303D8F"/>
    <w:rsid w:val="003266A6"/>
    <w:rsid w:val="003342B0"/>
    <w:rsid w:val="003616B9"/>
    <w:rsid w:val="003B501D"/>
    <w:rsid w:val="003C16FC"/>
    <w:rsid w:val="003C486B"/>
    <w:rsid w:val="0040292D"/>
    <w:rsid w:val="0040645B"/>
    <w:rsid w:val="00412928"/>
    <w:rsid w:val="004221D9"/>
    <w:rsid w:val="00461E1F"/>
    <w:rsid w:val="00465EEE"/>
    <w:rsid w:val="004B730C"/>
    <w:rsid w:val="004D192A"/>
    <w:rsid w:val="004E1295"/>
    <w:rsid w:val="004E14AB"/>
    <w:rsid w:val="004F1345"/>
    <w:rsid w:val="004F2129"/>
    <w:rsid w:val="005375D2"/>
    <w:rsid w:val="00546942"/>
    <w:rsid w:val="005529DC"/>
    <w:rsid w:val="005666DE"/>
    <w:rsid w:val="00594301"/>
    <w:rsid w:val="005A17D6"/>
    <w:rsid w:val="005B1610"/>
    <w:rsid w:val="005B7FB0"/>
    <w:rsid w:val="005E0404"/>
    <w:rsid w:val="005E4A29"/>
    <w:rsid w:val="005F0705"/>
    <w:rsid w:val="00601353"/>
    <w:rsid w:val="00661A83"/>
    <w:rsid w:val="006715E8"/>
    <w:rsid w:val="00676F14"/>
    <w:rsid w:val="006A3DEC"/>
    <w:rsid w:val="006B284B"/>
    <w:rsid w:val="006B3729"/>
    <w:rsid w:val="006B74E1"/>
    <w:rsid w:val="006C7053"/>
    <w:rsid w:val="007245A6"/>
    <w:rsid w:val="0078155D"/>
    <w:rsid w:val="00790EA7"/>
    <w:rsid w:val="007E3203"/>
    <w:rsid w:val="0080074B"/>
    <w:rsid w:val="00813C26"/>
    <w:rsid w:val="0084509E"/>
    <w:rsid w:val="008527FB"/>
    <w:rsid w:val="00885DDF"/>
    <w:rsid w:val="00897869"/>
    <w:rsid w:val="008B412D"/>
    <w:rsid w:val="008B4752"/>
    <w:rsid w:val="008C0826"/>
    <w:rsid w:val="008C35C5"/>
    <w:rsid w:val="008E6A2B"/>
    <w:rsid w:val="0090077C"/>
    <w:rsid w:val="00916646"/>
    <w:rsid w:val="00952C6E"/>
    <w:rsid w:val="00955647"/>
    <w:rsid w:val="00965869"/>
    <w:rsid w:val="00997808"/>
    <w:rsid w:val="009A631E"/>
    <w:rsid w:val="009E37D4"/>
    <w:rsid w:val="009E7A18"/>
    <w:rsid w:val="00A07246"/>
    <w:rsid w:val="00A07CD0"/>
    <w:rsid w:val="00A50394"/>
    <w:rsid w:val="00A553AE"/>
    <w:rsid w:val="00A55DF8"/>
    <w:rsid w:val="00A615E1"/>
    <w:rsid w:val="00A7577B"/>
    <w:rsid w:val="00AA791D"/>
    <w:rsid w:val="00AD16BB"/>
    <w:rsid w:val="00AE17B6"/>
    <w:rsid w:val="00AE3EFB"/>
    <w:rsid w:val="00AE4CBA"/>
    <w:rsid w:val="00AE7576"/>
    <w:rsid w:val="00AF55E1"/>
    <w:rsid w:val="00B039EC"/>
    <w:rsid w:val="00B15A66"/>
    <w:rsid w:val="00B95305"/>
    <w:rsid w:val="00B957CA"/>
    <w:rsid w:val="00C33C37"/>
    <w:rsid w:val="00C36B70"/>
    <w:rsid w:val="00C720EC"/>
    <w:rsid w:val="00C81DE7"/>
    <w:rsid w:val="00C96438"/>
    <w:rsid w:val="00CA04D8"/>
    <w:rsid w:val="00CA746E"/>
    <w:rsid w:val="00CB499D"/>
    <w:rsid w:val="00CD34D6"/>
    <w:rsid w:val="00D12C9A"/>
    <w:rsid w:val="00D34D23"/>
    <w:rsid w:val="00D405E1"/>
    <w:rsid w:val="00D50997"/>
    <w:rsid w:val="00D85FF1"/>
    <w:rsid w:val="00DA3E58"/>
    <w:rsid w:val="00DA7B58"/>
    <w:rsid w:val="00DD19E9"/>
    <w:rsid w:val="00DD209F"/>
    <w:rsid w:val="00DD7A24"/>
    <w:rsid w:val="00DE108E"/>
    <w:rsid w:val="00DF1506"/>
    <w:rsid w:val="00DF4E93"/>
    <w:rsid w:val="00E0601E"/>
    <w:rsid w:val="00E71EA8"/>
    <w:rsid w:val="00E853C6"/>
    <w:rsid w:val="00E9692F"/>
    <w:rsid w:val="00F11AD8"/>
    <w:rsid w:val="00F2496A"/>
    <w:rsid w:val="00F25996"/>
    <w:rsid w:val="00F30E47"/>
    <w:rsid w:val="00F536A3"/>
    <w:rsid w:val="00F85247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D804"/>
  <w15:docId w15:val="{41AF7184-6609-4338-B431-0DFC92E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465E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epulveda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sepulveda.aburto.elena@gmail.com</cp:lastModifiedBy>
  <cp:revision>15</cp:revision>
  <cp:lastPrinted>2014-09-24T10:02:00Z</cp:lastPrinted>
  <dcterms:created xsi:type="dcterms:W3CDTF">2020-10-13T01:16:00Z</dcterms:created>
  <dcterms:modified xsi:type="dcterms:W3CDTF">2020-10-19T03:21:00Z</dcterms:modified>
</cp:coreProperties>
</file>