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75D8" w14:textId="642E9D39" w:rsidR="004221D9" w:rsidRDefault="000C0674" w:rsidP="004221D9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860992" behindDoc="0" locked="0" layoutInCell="1" allowOverlap="1" wp14:anchorId="77BF685B" wp14:editId="6B528A77">
            <wp:simplePos x="0" y="0"/>
            <wp:positionH relativeFrom="margin">
              <wp:posOffset>47625</wp:posOffset>
            </wp:positionH>
            <wp:positionV relativeFrom="margin">
              <wp:posOffset>-85725</wp:posOffset>
            </wp:positionV>
            <wp:extent cx="700405" cy="723900"/>
            <wp:effectExtent l="0" t="0" r="444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 xml:space="preserve">San Fernando </w:t>
      </w:r>
      <w:proofErr w:type="spellStart"/>
      <w:r w:rsidR="004221D9" w:rsidRPr="00E834DC">
        <w:rPr>
          <w:rFonts w:cstheme="minorHAnsi"/>
          <w:sz w:val="20"/>
        </w:rPr>
        <w:t>College</w:t>
      </w:r>
      <w:proofErr w:type="spellEnd"/>
      <w:r w:rsidR="004221D9">
        <w:rPr>
          <w:rFonts w:cstheme="minorHAnsi"/>
          <w:sz w:val="20"/>
        </w:rPr>
        <w:t xml:space="preserve"> Anexo T.P.</w:t>
      </w:r>
    </w:p>
    <w:p w14:paraId="48E1D4A8" w14:textId="0EAFA5FF" w:rsidR="004221D9" w:rsidRDefault="00004C5F" w:rsidP="004221D9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Biología</w:t>
      </w:r>
    </w:p>
    <w:p w14:paraId="1AA80E2B" w14:textId="3BF55BB9" w:rsidR="004221D9" w:rsidRDefault="004221D9" w:rsidP="004221D9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  <w:r w:rsidR="005746CB">
        <w:rPr>
          <w:rFonts w:cstheme="minorHAnsi"/>
          <w:sz w:val="20"/>
        </w:rPr>
        <w:t xml:space="preserve"> y Felipe Espina </w:t>
      </w:r>
    </w:p>
    <w:p w14:paraId="3C3458FE" w14:textId="77777777" w:rsidR="004221D9" w:rsidRDefault="004221D9" w:rsidP="004221D9">
      <w:pPr>
        <w:pStyle w:val="Encabezado"/>
        <w:jc w:val="both"/>
        <w:rPr>
          <w:rFonts w:cstheme="minorHAnsi"/>
          <w:sz w:val="20"/>
        </w:rPr>
      </w:pPr>
    </w:p>
    <w:p w14:paraId="5E92ECD1" w14:textId="19679BD9" w:rsidR="00E0601E" w:rsidRPr="00E0601E" w:rsidRDefault="003E680E" w:rsidP="00E0601E">
      <w:pPr>
        <w:pStyle w:val="Ttulo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Unidad Fotosíntesis y respiración celular</w:t>
      </w:r>
      <w:r w:rsidR="00E0601E">
        <w:rPr>
          <w:rFonts w:cs="Arial"/>
          <w:sz w:val="28"/>
          <w:szCs w:val="28"/>
        </w:rPr>
        <w:t xml:space="preserve">: </w:t>
      </w:r>
      <w:r w:rsidR="00556BAD">
        <w:rPr>
          <w:b w:val="0"/>
          <w:sz w:val="28"/>
        </w:rPr>
        <w:t xml:space="preserve">Retroalimentación 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20"/>
        <w:gridCol w:w="4155"/>
        <w:gridCol w:w="3120"/>
      </w:tblGrid>
      <w:tr w:rsidR="00D12C9A" w:rsidRPr="00A30A94" w14:paraId="670F4956" w14:textId="77777777" w:rsidTr="00D12C9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72E1" w14:textId="07892B77" w:rsidR="00D12C9A" w:rsidRPr="00A30A94" w:rsidRDefault="00D12C9A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 w:rsidR="005746CB">
              <w:rPr>
                <w:rFonts w:eastAsia="Times New Roman"/>
                <w:b/>
                <w:bCs/>
                <w:lang w:eastAsia="es-CL"/>
              </w:rPr>
              <w:t xml:space="preserve"> Biología 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E52DAB" w14:textId="48555413" w:rsidR="00D12C9A" w:rsidRPr="00A30A94" w:rsidRDefault="00D12C9A" w:rsidP="00556BAD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D12C9A">
              <w:rPr>
                <w:rFonts w:eastAsia="Times New Roman"/>
                <w:b/>
                <w:lang w:eastAsia="es-CL"/>
              </w:rPr>
              <w:t>Semana:</w:t>
            </w:r>
            <w:r w:rsidR="00004C5F">
              <w:rPr>
                <w:rFonts w:eastAsia="Times New Roman"/>
                <w:lang w:eastAsia="es-CL"/>
              </w:rPr>
              <w:t xml:space="preserve">  </w:t>
            </w:r>
            <w:r w:rsidR="00556BAD">
              <w:rPr>
                <w:rFonts w:eastAsia="Times New Roman"/>
                <w:lang w:eastAsia="es-CL"/>
              </w:rPr>
              <w:t xml:space="preserve">21 al 26 </w:t>
            </w:r>
            <w:r w:rsidR="00004C5F">
              <w:rPr>
                <w:rFonts w:eastAsia="Times New Roman"/>
                <w:lang w:eastAsia="es-CL"/>
              </w:rPr>
              <w:t>de septiembre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EBFE" w14:textId="05230444" w:rsidR="00D12C9A" w:rsidRPr="00D12C9A" w:rsidRDefault="00D12C9A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556BAD">
              <w:rPr>
                <w:rFonts w:eastAsia="Times New Roman"/>
                <w:b/>
                <w:bCs/>
                <w:lang w:eastAsia="es-CL"/>
              </w:rPr>
              <w:t xml:space="preserve"> 5</w:t>
            </w:r>
          </w:p>
        </w:tc>
      </w:tr>
      <w:tr w:rsidR="004221D9" w:rsidRPr="00A30A94" w14:paraId="72459B50" w14:textId="77777777" w:rsidTr="00D12C9A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4ED1" w14:textId="5A32EBD9" w:rsidR="004221D9" w:rsidRPr="00A30A94" w:rsidRDefault="004221D9" w:rsidP="00004C5F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004C5F">
              <w:rPr>
                <w:rFonts w:eastAsia="Times New Roman"/>
                <w:b/>
                <w:bCs/>
                <w:lang w:eastAsia="es-CL"/>
              </w:rPr>
              <w:t xml:space="preserve">Flujo de Energía </w:t>
            </w:r>
          </w:p>
        </w:tc>
      </w:tr>
      <w:tr w:rsidR="004221D9" w:rsidRPr="00A30A94" w14:paraId="0C02E0A7" w14:textId="77777777" w:rsidTr="00182787">
        <w:trPr>
          <w:trHeight w:val="1092"/>
        </w:trPr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41C6" w14:textId="63E63209" w:rsidR="004221D9" w:rsidRDefault="004221D9" w:rsidP="00D12C9A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5411267D" w14:textId="77777777" w:rsidR="00556BAD" w:rsidRDefault="008B5F67" w:rsidP="00556BA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Cs/>
                <w:lang w:eastAsia="es-CL"/>
              </w:rPr>
            </w:pPr>
            <w:r w:rsidRPr="00182787">
              <w:rPr>
                <w:rFonts w:eastAsia="Times New Roman"/>
                <w:bCs/>
                <w:lang w:eastAsia="es-CL"/>
              </w:rPr>
              <w:t>Explicar, por medio de una investigación, el rol de la fotosíntesis y la respiración</w:t>
            </w:r>
          </w:p>
          <w:p w14:paraId="354FB18B" w14:textId="154BFD3F" w:rsidR="00556BAD" w:rsidRDefault="00556BAD" w:rsidP="00556BA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Cs/>
                <w:lang w:eastAsia="es-CL"/>
              </w:rPr>
            </w:pPr>
            <w:r>
              <w:rPr>
                <w:rFonts w:eastAsia="Times New Roman"/>
                <w:bCs/>
                <w:lang w:eastAsia="es-CL"/>
              </w:rPr>
              <w:t xml:space="preserve">Celular en el ecosistema considerando: </w:t>
            </w:r>
            <w:r w:rsidR="008B5F67" w:rsidRPr="00182787">
              <w:rPr>
                <w:rFonts w:eastAsia="Times New Roman"/>
                <w:bCs/>
                <w:lang w:eastAsia="es-CL"/>
              </w:rPr>
              <w:t xml:space="preserve">• El flujo de la energía. </w:t>
            </w:r>
            <w:r w:rsidR="00182787">
              <w:rPr>
                <w:rFonts w:eastAsia="Times New Roman"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• El ciclo de la</w:t>
            </w:r>
          </w:p>
          <w:p w14:paraId="683C308E" w14:textId="4D5AF723" w:rsidR="004221D9" w:rsidRPr="00182787" w:rsidRDefault="008B5F67" w:rsidP="00556BAD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Cs/>
                <w:lang w:eastAsia="es-CL"/>
              </w:rPr>
            </w:pPr>
            <w:proofErr w:type="gramStart"/>
            <w:r w:rsidRPr="00182787">
              <w:rPr>
                <w:rFonts w:eastAsia="Times New Roman"/>
                <w:bCs/>
                <w:lang w:eastAsia="es-CL"/>
              </w:rPr>
              <w:t>materia</w:t>
            </w:r>
            <w:proofErr w:type="gramEnd"/>
            <w:r w:rsidRPr="00182787">
              <w:rPr>
                <w:rFonts w:eastAsia="Times New Roman"/>
                <w:bCs/>
                <w:lang w:eastAsia="es-CL"/>
              </w:rPr>
              <w:t>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1F9984" w14:textId="77777777" w:rsidR="004221D9" w:rsidRPr="00A4679A" w:rsidRDefault="004221D9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1F51464E" w14:textId="77777777" w:rsidR="004221D9" w:rsidRPr="00902F4B" w:rsidRDefault="004221D9" w:rsidP="00D12C9A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A50394" w:rsidRPr="00A30A94" w14:paraId="019BDCD1" w14:textId="77777777" w:rsidTr="00D12C9A">
        <w:tc>
          <w:tcPr>
            <w:tcW w:w="3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10A0" w14:textId="404BDB7A" w:rsidR="00A50394" w:rsidRPr="00A30A94" w:rsidRDefault="00A50394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182787">
              <w:rPr>
                <w:rFonts w:eastAsia="Times New Roman"/>
                <w:bCs/>
                <w:lang w:eastAsia="es-CL"/>
              </w:rPr>
              <w:t xml:space="preserve">Elena Sepúlveda y         Felipe Espina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97BF8A" w14:textId="73048A94" w:rsidR="00A50394" w:rsidRPr="00A30A94" w:rsidRDefault="00A50394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9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  <w:hyperlink r:id="rId10" w:history="1">
              <w:r w:rsidR="00182787" w:rsidRPr="00543D12">
                <w:rPr>
                  <w:rStyle w:val="Hipervnculo"/>
                  <w:rFonts w:eastAsia="Times New Roman"/>
                  <w:lang w:eastAsia="es-CL"/>
                </w:rPr>
                <w:t>fespina@sanfernandocollege.cl</w:t>
              </w:r>
            </w:hyperlink>
            <w:r w:rsidR="00182787"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4221D9" w:rsidRPr="00A30A94" w14:paraId="15AF2F9C" w14:textId="77777777" w:rsidTr="00D12C9A">
        <w:tc>
          <w:tcPr>
            <w:tcW w:w="77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DC92" w14:textId="77777777" w:rsidR="004221D9" w:rsidRPr="00A30A94" w:rsidRDefault="004221D9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B20A" w14:textId="77777777" w:rsidR="004221D9" w:rsidRPr="00A30A94" w:rsidRDefault="004221D9" w:rsidP="00D12C9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1° Medio ___</w:t>
            </w:r>
          </w:p>
        </w:tc>
      </w:tr>
    </w:tbl>
    <w:p w14:paraId="26460E3A" w14:textId="77777777" w:rsidR="004221D9" w:rsidRDefault="004221D9" w:rsidP="008B412D">
      <w:pPr>
        <w:pStyle w:val="Sinespaciado"/>
        <w:rPr>
          <w:rFonts w:asciiTheme="minorHAnsi" w:hAnsiTheme="minorHAnsi" w:cs="Arial"/>
          <w:b/>
          <w:u w:val="single"/>
        </w:rPr>
      </w:pPr>
    </w:p>
    <w:p w14:paraId="1F3F28DD" w14:textId="73E75F03" w:rsidR="00556BAD" w:rsidRDefault="00556BAD" w:rsidP="005E5693">
      <w:pPr>
        <w:pStyle w:val="Sinespaciado"/>
      </w:pPr>
      <w:r>
        <w:t xml:space="preserve">Estimados y estimadas estudiantes, en la semana de retroalimentación trabajaremos en base a cuestionarios: </w:t>
      </w:r>
    </w:p>
    <w:p w14:paraId="550F6AFE" w14:textId="77777777" w:rsidR="00556BAD" w:rsidRDefault="00556BAD" w:rsidP="005E5693">
      <w:pPr>
        <w:pStyle w:val="Sinespaciado"/>
      </w:pPr>
    </w:p>
    <w:p w14:paraId="0E34DFD1" w14:textId="2165DA61" w:rsidR="00556BAD" w:rsidRDefault="00556BAD" w:rsidP="00595E18">
      <w:pPr>
        <w:pStyle w:val="Sinespaciado"/>
        <w:numPr>
          <w:ilvl w:val="0"/>
          <w:numId w:val="23"/>
        </w:numPr>
      </w:pPr>
      <w:r>
        <w:t xml:space="preserve">Cuestionario guía N°3: </w:t>
      </w:r>
    </w:p>
    <w:p w14:paraId="07FA1E37" w14:textId="49491574" w:rsidR="00556BAD" w:rsidRDefault="00556BAD" w:rsidP="005E5693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863040" behindDoc="0" locked="0" layoutInCell="1" allowOverlap="1" wp14:anchorId="1CE48E3C" wp14:editId="0673C115">
            <wp:simplePos x="0" y="0"/>
            <wp:positionH relativeFrom="column">
              <wp:posOffset>2774315</wp:posOffset>
            </wp:positionH>
            <wp:positionV relativeFrom="paragraph">
              <wp:posOffset>125730</wp:posOffset>
            </wp:positionV>
            <wp:extent cx="1847850" cy="1617980"/>
            <wp:effectExtent l="0" t="0" r="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7" t="33401" r="35971" b="16901"/>
                    <a:stretch/>
                  </pic:blipFill>
                  <pic:spPr bwMode="auto">
                    <a:xfrm>
                      <a:off x="0" y="0"/>
                      <a:ext cx="1847850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79021" w14:textId="52F62DD5" w:rsidR="00556BAD" w:rsidRDefault="00556BAD" w:rsidP="005E5693">
      <w:pPr>
        <w:pStyle w:val="Sinespaciado"/>
      </w:pPr>
      <w:r>
        <w:t xml:space="preserve">1.-  Observa y describe la siguiente imagen: </w:t>
      </w:r>
    </w:p>
    <w:p w14:paraId="1F5140A7" w14:textId="2B7F16E7" w:rsidR="005E5693" w:rsidRDefault="005E5693" w:rsidP="005E5693">
      <w:pPr>
        <w:pStyle w:val="Sinespaciado"/>
      </w:pPr>
    </w:p>
    <w:p w14:paraId="384C95DB" w14:textId="77777777" w:rsidR="005E5693" w:rsidRDefault="005E5693" w:rsidP="005E5693">
      <w:pPr>
        <w:pStyle w:val="Sinespaciado"/>
        <w:jc w:val="both"/>
        <w:rPr>
          <w:b/>
          <w:u w:val="single"/>
        </w:rPr>
      </w:pPr>
    </w:p>
    <w:p w14:paraId="1F8D10CC" w14:textId="77777777" w:rsidR="00556BAD" w:rsidRDefault="00556BAD" w:rsidP="005E5693">
      <w:pPr>
        <w:pStyle w:val="Sinespaciado"/>
        <w:jc w:val="both"/>
      </w:pPr>
    </w:p>
    <w:p w14:paraId="107A23DC" w14:textId="77777777" w:rsidR="00556BAD" w:rsidRDefault="00556BAD" w:rsidP="005E5693">
      <w:pPr>
        <w:pStyle w:val="Sinespaciado"/>
        <w:jc w:val="both"/>
      </w:pPr>
    </w:p>
    <w:p w14:paraId="38BE562F" w14:textId="77777777" w:rsidR="00556BAD" w:rsidRDefault="00556BAD" w:rsidP="005E5693">
      <w:pPr>
        <w:pStyle w:val="Sinespaciado"/>
        <w:jc w:val="both"/>
      </w:pPr>
    </w:p>
    <w:p w14:paraId="78FD29CE" w14:textId="77777777" w:rsidR="00556BAD" w:rsidRDefault="00556BAD" w:rsidP="005E5693">
      <w:pPr>
        <w:pStyle w:val="Sinespaciado"/>
        <w:jc w:val="both"/>
      </w:pPr>
    </w:p>
    <w:p w14:paraId="2339B0C9" w14:textId="77777777" w:rsidR="00556BAD" w:rsidRDefault="00556BAD" w:rsidP="005E5693">
      <w:pPr>
        <w:pStyle w:val="Sinespaciado"/>
        <w:jc w:val="both"/>
      </w:pPr>
    </w:p>
    <w:p w14:paraId="773FC68A" w14:textId="77777777" w:rsidR="00556BAD" w:rsidRDefault="00556BAD" w:rsidP="005E5693">
      <w:pPr>
        <w:pStyle w:val="Sinespaciado"/>
        <w:jc w:val="both"/>
      </w:pPr>
    </w:p>
    <w:p w14:paraId="64B08CD3" w14:textId="77777777" w:rsidR="00556BAD" w:rsidRDefault="00556BAD" w:rsidP="005E5693">
      <w:pPr>
        <w:pStyle w:val="Sinespaciado"/>
        <w:jc w:val="both"/>
      </w:pPr>
    </w:p>
    <w:p w14:paraId="21C2E5EC" w14:textId="62AE6009" w:rsidR="00556BAD" w:rsidRDefault="00556BAD" w:rsidP="005E5693">
      <w:pPr>
        <w:pStyle w:val="Sinespaciado"/>
        <w:jc w:val="both"/>
      </w:pPr>
      <w:r>
        <w:t xml:space="preserve">2.- Describe y explica en que consiste el proceso de anabolismo y catabolismo. </w:t>
      </w:r>
    </w:p>
    <w:p w14:paraId="231E7655" w14:textId="77777777" w:rsidR="00556BAD" w:rsidRDefault="00556BAD" w:rsidP="005E5693">
      <w:pPr>
        <w:pStyle w:val="Sinespaciado"/>
        <w:jc w:val="both"/>
      </w:pPr>
    </w:p>
    <w:p w14:paraId="56A72C35" w14:textId="08DB8D88" w:rsidR="00556BAD" w:rsidRDefault="00556BAD" w:rsidP="005E5693">
      <w:pPr>
        <w:pStyle w:val="Sinespaciado"/>
        <w:jc w:val="both"/>
      </w:pPr>
      <w:r>
        <w:t xml:space="preserve">3.- En que consiste el concepto de “flujo de energía”, Explica con tus palabras. </w:t>
      </w:r>
    </w:p>
    <w:p w14:paraId="4A53B88B" w14:textId="77777777" w:rsidR="00556BAD" w:rsidRDefault="00556BAD" w:rsidP="005E5693">
      <w:pPr>
        <w:pStyle w:val="Sinespaciado"/>
        <w:jc w:val="both"/>
      </w:pPr>
    </w:p>
    <w:p w14:paraId="69D1567F" w14:textId="7EEFE5E3" w:rsidR="00556BAD" w:rsidRDefault="00556BAD" w:rsidP="005E5693">
      <w:pPr>
        <w:pStyle w:val="Sinespaciado"/>
        <w:jc w:val="both"/>
      </w:pPr>
      <w:r>
        <w:t xml:space="preserve">4.- Las moléculas utilizadas tanto en los procesos anabólicos y catabólicos, ¿se reciclan, que ocurren con ellas? Describe. </w:t>
      </w:r>
    </w:p>
    <w:p w14:paraId="128477AD" w14:textId="77777777" w:rsidR="00556BAD" w:rsidRDefault="00556BAD" w:rsidP="005E5693">
      <w:pPr>
        <w:pStyle w:val="Sinespaciado"/>
        <w:jc w:val="both"/>
      </w:pPr>
    </w:p>
    <w:p w14:paraId="54531E97" w14:textId="29CF96FE" w:rsidR="00556BAD" w:rsidRDefault="00556BAD" w:rsidP="005E5693">
      <w:pPr>
        <w:pStyle w:val="Sinespaciado"/>
        <w:jc w:val="both"/>
      </w:pPr>
      <w:r>
        <w:t xml:space="preserve">5.- En que consiste la alimentación autótrofa y heterótrofa, cuáles son sus diferencias y similitudes. </w:t>
      </w:r>
    </w:p>
    <w:p w14:paraId="5A3E79B2" w14:textId="77777777" w:rsidR="00556BAD" w:rsidRDefault="00556BAD" w:rsidP="005E5693">
      <w:pPr>
        <w:pStyle w:val="Sinespaciado"/>
        <w:jc w:val="both"/>
      </w:pPr>
    </w:p>
    <w:p w14:paraId="57AD75CD" w14:textId="478349FC" w:rsidR="00556BAD" w:rsidRDefault="00556BAD" w:rsidP="005E5693">
      <w:pPr>
        <w:pStyle w:val="Sinespaciado"/>
        <w:jc w:val="both"/>
      </w:pPr>
      <w:r>
        <w:t xml:space="preserve">6.- Porque se dice que la materia se recicla y la energía en un ecosistema es unidireccional. </w:t>
      </w:r>
    </w:p>
    <w:p w14:paraId="1F1D70F6" w14:textId="77777777" w:rsidR="00556BAD" w:rsidRDefault="00556BAD" w:rsidP="005E5693">
      <w:pPr>
        <w:pStyle w:val="Sinespaciado"/>
        <w:jc w:val="both"/>
      </w:pPr>
    </w:p>
    <w:p w14:paraId="12BA205E" w14:textId="501A1E71" w:rsidR="00556BAD" w:rsidRDefault="00556BAD" w:rsidP="005E5693">
      <w:pPr>
        <w:pStyle w:val="Sinespaciado"/>
        <w:jc w:val="both"/>
      </w:pPr>
      <w:r>
        <w:t xml:space="preserve">7.- Qué ocurre con la materia y energía en un ecosistema. Explica con tus palabras. </w:t>
      </w:r>
    </w:p>
    <w:p w14:paraId="6D868773" w14:textId="77777777" w:rsidR="00556BAD" w:rsidRDefault="00556BAD" w:rsidP="005E5693">
      <w:pPr>
        <w:pStyle w:val="Sinespaciado"/>
        <w:jc w:val="both"/>
      </w:pPr>
    </w:p>
    <w:p w14:paraId="5D072F9A" w14:textId="5C4EFB58" w:rsidR="00556BAD" w:rsidRDefault="00556BAD" w:rsidP="005E5693">
      <w:pPr>
        <w:pStyle w:val="Sinespaciado"/>
        <w:jc w:val="both"/>
      </w:pPr>
      <w:r>
        <w:t xml:space="preserve">8.- Qué relación tiene el catabolismo y anabolismo con la nutrición celular. Explica. </w:t>
      </w:r>
    </w:p>
    <w:p w14:paraId="17F7B135" w14:textId="77777777" w:rsidR="00595E18" w:rsidRDefault="00595E18" w:rsidP="005E5693">
      <w:pPr>
        <w:pStyle w:val="Sinespaciado"/>
        <w:jc w:val="both"/>
      </w:pPr>
    </w:p>
    <w:p w14:paraId="1455FEEC" w14:textId="44FA6BC6" w:rsidR="00595E18" w:rsidRDefault="00595E18" w:rsidP="00595E18">
      <w:pPr>
        <w:pStyle w:val="Sinespaciado"/>
        <w:numPr>
          <w:ilvl w:val="0"/>
          <w:numId w:val="23"/>
        </w:numPr>
        <w:jc w:val="both"/>
      </w:pPr>
      <w:r>
        <w:t>Cuestionario guía N°4:</w:t>
      </w:r>
    </w:p>
    <w:p w14:paraId="67DC1FE6" w14:textId="3373BC8F" w:rsidR="00595E18" w:rsidRDefault="00595E18" w:rsidP="00595E18">
      <w:pPr>
        <w:pStyle w:val="Sinespaciado"/>
        <w:jc w:val="both"/>
      </w:pPr>
    </w:p>
    <w:p w14:paraId="56056F55" w14:textId="2964C75B" w:rsidR="00595E18" w:rsidRDefault="00595E18" w:rsidP="005E5693">
      <w:pPr>
        <w:pStyle w:val="Sinespaciado"/>
        <w:jc w:val="both"/>
      </w:pPr>
      <w:r>
        <w:t xml:space="preserve">1.- ¿Cuál es la importancia de los organismos </w:t>
      </w:r>
      <w:r w:rsidR="005B346B">
        <w:t>fotosintéticos</w:t>
      </w:r>
      <w:r>
        <w:t xml:space="preserve"> en la apa</w:t>
      </w:r>
      <w:r w:rsidR="005B346B">
        <w:t xml:space="preserve">rición de la vida en la tierra? Explica. </w:t>
      </w:r>
    </w:p>
    <w:p w14:paraId="0C51638D" w14:textId="77777777" w:rsidR="005B346B" w:rsidRDefault="005B346B" w:rsidP="005E5693">
      <w:pPr>
        <w:pStyle w:val="Sinespaciado"/>
        <w:jc w:val="both"/>
      </w:pPr>
    </w:p>
    <w:p w14:paraId="0ECA10D9" w14:textId="5C924764" w:rsidR="005B346B" w:rsidRDefault="005B346B" w:rsidP="005E5693">
      <w:pPr>
        <w:pStyle w:val="Sinespaciado"/>
        <w:jc w:val="both"/>
      </w:pPr>
      <w:r>
        <w:t>2.- ¿Qué se entiende por productividad primaria de energía?</w:t>
      </w:r>
    </w:p>
    <w:p w14:paraId="72C9BCD0" w14:textId="77777777" w:rsidR="005B346B" w:rsidRDefault="005B346B" w:rsidP="005E5693">
      <w:pPr>
        <w:pStyle w:val="Sinespaciado"/>
        <w:jc w:val="both"/>
      </w:pPr>
    </w:p>
    <w:p w14:paraId="405D7092" w14:textId="7B122805" w:rsidR="005B346B" w:rsidRDefault="005B346B" w:rsidP="005E5693">
      <w:pPr>
        <w:pStyle w:val="Sinespaciado"/>
        <w:jc w:val="both"/>
      </w:pPr>
      <w:r>
        <w:t xml:space="preserve">3.- Cual es la diferencia de productividad primaria neta y bruta. </w:t>
      </w:r>
    </w:p>
    <w:p w14:paraId="235785CF" w14:textId="77777777" w:rsidR="005B346B" w:rsidRDefault="005B346B" w:rsidP="005E5693">
      <w:pPr>
        <w:pStyle w:val="Sinespaciado"/>
        <w:jc w:val="both"/>
      </w:pPr>
    </w:p>
    <w:p w14:paraId="4117D135" w14:textId="77777777" w:rsidR="005B346B" w:rsidRDefault="005B346B" w:rsidP="005E5693">
      <w:pPr>
        <w:pStyle w:val="Sinespaciado"/>
        <w:jc w:val="both"/>
      </w:pPr>
    </w:p>
    <w:p w14:paraId="49C1C3B5" w14:textId="77777777" w:rsidR="005B346B" w:rsidRDefault="005B346B" w:rsidP="005E5693">
      <w:pPr>
        <w:pStyle w:val="Sinespaciado"/>
        <w:jc w:val="both"/>
      </w:pPr>
    </w:p>
    <w:p w14:paraId="297DCE59" w14:textId="77777777" w:rsidR="005B346B" w:rsidRDefault="005B346B" w:rsidP="005E5693">
      <w:pPr>
        <w:pStyle w:val="Sinespaciado"/>
        <w:jc w:val="both"/>
      </w:pPr>
    </w:p>
    <w:p w14:paraId="5A61ECC5" w14:textId="77777777" w:rsidR="005B346B" w:rsidRDefault="005B346B" w:rsidP="005E5693">
      <w:pPr>
        <w:pStyle w:val="Sinespaciado"/>
        <w:jc w:val="both"/>
      </w:pPr>
    </w:p>
    <w:p w14:paraId="79C5237F" w14:textId="77777777" w:rsidR="005B346B" w:rsidRDefault="005B346B" w:rsidP="005E5693">
      <w:pPr>
        <w:pStyle w:val="Sinespaciado"/>
        <w:jc w:val="both"/>
      </w:pPr>
    </w:p>
    <w:p w14:paraId="1AEFA87D" w14:textId="77777777" w:rsidR="005B346B" w:rsidRDefault="005B346B" w:rsidP="005E5693">
      <w:pPr>
        <w:pStyle w:val="Sinespaciado"/>
        <w:jc w:val="both"/>
      </w:pPr>
    </w:p>
    <w:p w14:paraId="771F85B8" w14:textId="77777777" w:rsidR="005B346B" w:rsidRDefault="005B346B" w:rsidP="005E5693">
      <w:pPr>
        <w:pStyle w:val="Sinespaciado"/>
        <w:jc w:val="both"/>
      </w:pPr>
    </w:p>
    <w:p w14:paraId="0F59DA89" w14:textId="77777777" w:rsidR="005B346B" w:rsidRDefault="005B346B" w:rsidP="005E5693">
      <w:pPr>
        <w:pStyle w:val="Sinespaciado"/>
        <w:jc w:val="both"/>
      </w:pPr>
    </w:p>
    <w:p w14:paraId="05216276" w14:textId="77777777" w:rsidR="005B346B" w:rsidRDefault="005B346B" w:rsidP="005E5693">
      <w:pPr>
        <w:pStyle w:val="Sinespaciado"/>
        <w:jc w:val="both"/>
      </w:pPr>
    </w:p>
    <w:p w14:paraId="6CCAEE2E" w14:textId="77777777" w:rsidR="005B346B" w:rsidRDefault="005B346B" w:rsidP="005E5693">
      <w:pPr>
        <w:pStyle w:val="Sinespaciado"/>
        <w:jc w:val="both"/>
      </w:pPr>
    </w:p>
    <w:p w14:paraId="6FB52E76" w14:textId="1AB42705" w:rsidR="005B346B" w:rsidRDefault="005B346B" w:rsidP="005E5693">
      <w:pPr>
        <w:pStyle w:val="Sinespaciado"/>
        <w:jc w:val="both"/>
      </w:pPr>
      <w:r>
        <w:lastRenderedPageBreak/>
        <w:t xml:space="preserve">4.- Que información puedes extraer del siguiente gráfico. Explica todo lo que entiendes con tus palabras. </w:t>
      </w:r>
    </w:p>
    <w:p w14:paraId="56A182B7" w14:textId="77777777" w:rsidR="005B346B" w:rsidRDefault="005B346B" w:rsidP="005B346B">
      <w:pPr>
        <w:tabs>
          <w:tab w:val="left" w:pos="3405"/>
        </w:tabs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Gráfico: </w:t>
      </w:r>
      <w:r w:rsidRPr="00600B69">
        <w:rPr>
          <w:lang w:eastAsia="ar-SA"/>
        </w:rPr>
        <w:t>Importancia de la productividad primaria neta (PPN)</w:t>
      </w:r>
    </w:p>
    <w:p w14:paraId="298CF901" w14:textId="0CB90799" w:rsidR="00595E18" w:rsidRDefault="005B346B" w:rsidP="005E5693">
      <w:pPr>
        <w:pStyle w:val="Sinespaciad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865088" behindDoc="0" locked="0" layoutInCell="1" allowOverlap="1" wp14:anchorId="022E3CAF" wp14:editId="21D69480">
            <wp:simplePos x="0" y="0"/>
            <wp:positionH relativeFrom="column">
              <wp:posOffset>939165</wp:posOffset>
            </wp:positionH>
            <wp:positionV relativeFrom="paragraph">
              <wp:posOffset>53340</wp:posOffset>
            </wp:positionV>
            <wp:extent cx="4871085" cy="2328545"/>
            <wp:effectExtent l="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0" t="33110" r="14458" b="6853"/>
                    <a:stretch/>
                  </pic:blipFill>
                  <pic:spPr bwMode="auto">
                    <a:xfrm>
                      <a:off x="0" y="0"/>
                      <a:ext cx="4871085" cy="232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75BAF" w14:textId="47CFDF5F" w:rsidR="00556BAD" w:rsidRDefault="00556BAD" w:rsidP="005E5693">
      <w:pPr>
        <w:pStyle w:val="Sinespaciado"/>
        <w:jc w:val="both"/>
      </w:pPr>
    </w:p>
    <w:p w14:paraId="6F252B07" w14:textId="77777777" w:rsidR="00556BAD" w:rsidRDefault="00556BAD" w:rsidP="005E5693">
      <w:pPr>
        <w:pStyle w:val="Sinespaciado"/>
        <w:jc w:val="both"/>
      </w:pPr>
      <w:bookmarkStart w:id="0" w:name="_GoBack"/>
      <w:bookmarkEnd w:id="0"/>
    </w:p>
    <w:p w14:paraId="7FF09F4E" w14:textId="77777777" w:rsidR="00556BAD" w:rsidRDefault="00556BAD" w:rsidP="005E5693">
      <w:pPr>
        <w:pStyle w:val="Sinespaciado"/>
        <w:jc w:val="both"/>
      </w:pPr>
    </w:p>
    <w:p w14:paraId="4D1C659A" w14:textId="77777777" w:rsidR="00556BAD" w:rsidRDefault="00556BAD" w:rsidP="005E5693">
      <w:pPr>
        <w:pStyle w:val="Sinespaciado"/>
        <w:jc w:val="both"/>
      </w:pPr>
    </w:p>
    <w:p w14:paraId="00EA1EC0" w14:textId="77777777" w:rsidR="00556BAD" w:rsidRDefault="00556BAD" w:rsidP="005E5693">
      <w:pPr>
        <w:pStyle w:val="Sinespaciado"/>
        <w:jc w:val="both"/>
      </w:pPr>
    </w:p>
    <w:p w14:paraId="6FE178F7" w14:textId="120B91A5" w:rsidR="005E5693" w:rsidRDefault="005E5693" w:rsidP="005E5693">
      <w:pPr>
        <w:pStyle w:val="Sinespaciado"/>
        <w:jc w:val="both"/>
      </w:pPr>
    </w:p>
    <w:p w14:paraId="1F917AED" w14:textId="7E7CEA1E" w:rsidR="005E5693" w:rsidRDefault="005E5693" w:rsidP="005E5693">
      <w:pPr>
        <w:pStyle w:val="Sinespaciado"/>
      </w:pPr>
    </w:p>
    <w:p w14:paraId="2B25969D" w14:textId="5C8AFF80" w:rsidR="005E5693" w:rsidRDefault="005E5693" w:rsidP="005E5693">
      <w:pPr>
        <w:pStyle w:val="Sinespaciado"/>
      </w:pPr>
    </w:p>
    <w:p w14:paraId="10F062D9" w14:textId="4B4D94C2" w:rsidR="005E5693" w:rsidRDefault="005E5693" w:rsidP="001A11F9">
      <w:pPr>
        <w:pStyle w:val="Sinespaciado"/>
      </w:pPr>
    </w:p>
    <w:p w14:paraId="7D49FD89" w14:textId="1494C1DA" w:rsidR="005E5693" w:rsidRDefault="005E5693" w:rsidP="00AF55E1">
      <w:pPr>
        <w:pStyle w:val="Sinespaciado"/>
        <w:jc w:val="both"/>
      </w:pPr>
    </w:p>
    <w:p w14:paraId="1A906044" w14:textId="77777777" w:rsidR="005E5693" w:rsidRDefault="005E5693" w:rsidP="00AF55E1">
      <w:pPr>
        <w:pStyle w:val="Sinespaciado"/>
        <w:jc w:val="both"/>
      </w:pPr>
    </w:p>
    <w:p w14:paraId="2FC9CEF8" w14:textId="13FF7141" w:rsidR="005E5693" w:rsidRDefault="005E5693" w:rsidP="00AF55E1">
      <w:pPr>
        <w:pStyle w:val="Sinespaciado"/>
        <w:jc w:val="both"/>
      </w:pPr>
    </w:p>
    <w:p w14:paraId="6C15D7C2" w14:textId="77777777" w:rsidR="005E5693" w:rsidRDefault="005E5693" w:rsidP="00AF55E1">
      <w:pPr>
        <w:pStyle w:val="Sinespaciado"/>
        <w:jc w:val="both"/>
      </w:pPr>
    </w:p>
    <w:p w14:paraId="1D031B40" w14:textId="31F43172" w:rsidR="005E5693" w:rsidRDefault="005E5693" w:rsidP="00AF55E1">
      <w:pPr>
        <w:pStyle w:val="Sinespaciado"/>
        <w:jc w:val="both"/>
      </w:pPr>
    </w:p>
    <w:p w14:paraId="1B391DC6" w14:textId="462BD280" w:rsidR="005E5693" w:rsidRDefault="005E5693" w:rsidP="00AF55E1">
      <w:pPr>
        <w:pStyle w:val="Sinespaciado"/>
        <w:jc w:val="both"/>
      </w:pPr>
    </w:p>
    <w:p w14:paraId="7937FF41" w14:textId="51E4CA22" w:rsidR="005E5693" w:rsidRDefault="005E5693" w:rsidP="00AF55E1">
      <w:pPr>
        <w:pStyle w:val="Sinespaciado"/>
        <w:jc w:val="both"/>
      </w:pPr>
    </w:p>
    <w:p w14:paraId="74486801" w14:textId="77777777" w:rsidR="005E5693" w:rsidRDefault="005E5693" w:rsidP="00AF55E1">
      <w:pPr>
        <w:pStyle w:val="Sinespaciado"/>
        <w:jc w:val="both"/>
      </w:pPr>
    </w:p>
    <w:p w14:paraId="18CAF743" w14:textId="77777777" w:rsidR="005E5693" w:rsidRDefault="005E5693" w:rsidP="00AF55E1">
      <w:pPr>
        <w:pStyle w:val="Sinespaciado"/>
        <w:jc w:val="both"/>
      </w:pPr>
    </w:p>
    <w:p w14:paraId="3D7C736C" w14:textId="77777777" w:rsidR="005E5693" w:rsidRDefault="005E5693" w:rsidP="00AF55E1">
      <w:pPr>
        <w:pStyle w:val="Sinespaciado"/>
        <w:jc w:val="both"/>
      </w:pPr>
    </w:p>
    <w:p w14:paraId="6A64C4E8" w14:textId="77777777" w:rsidR="005E5693" w:rsidRDefault="005E5693" w:rsidP="00AF55E1">
      <w:pPr>
        <w:pStyle w:val="Sinespaciado"/>
        <w:jc w:val="both"/>
      </w:pPr>
    </w:p>
    <w:p w14:paraId="36E2EDD8" w14:textId="77777777" w:rsidR="005E5693" w:rsidRDefault="005E5693" w:rsidP="00AF55E1">
      <w:pPr>
        <w:pStyle w:val="Sinespaciado"/>
        <w:jc w:val="both"/>
      </w:pPr>
    </w:p>
    <w:p w14:paraId="3ACB5115" w14:textId="77777777" w:rsidR="005E5693" w:rsidRDefault="005E5693" w:rsidP="00AF55E1">
      <w:pPr>
        <w:pStyle w:val="Sinespaciado"/>
        <w:jc w:val="both"/>
      </w:pPr>
    </w:p>
    <w:p w14:paraId="6C355622" w14:textId="0FA8C174" w:rsidR="005E5693" w:rsidRDefault="005E5693" w:rsidP="00AF55E1">
      <w:pPr>
        <w:pStyle w:val="Sinespaciado"/>
        <w:jc w:val="both"/>
      </w:pPr>
    </w:p>
    <w:p w14:paraId="0AFAA040" w14:textId="77777777" w:rsidR="00182787" w:rsidRDefault="00182787" w:rsidP="00BA0BCA">
      <w:pPr>
        <w:pStyle w:val="Sinespaciado"/>
        <w:jc w:val="both"/>
        <w:rPr>
          <w:b/>
        </w:rPr>
      </w:pPr>
    </w:p>
    <w:p w14:paraId="4BE25E83" w14:textId="77777777" w:rsidR="00182787" w:rsidRDefault="00182787" w:rsidP="00BA0BCA">
      <w:pPr>
        <w:pStyle w:val="Sinespaciado"/>
        <w:jc w:val="both"/>
        <w:rPr>
          <w:b/>
        </w:rPr>
      </w:pPr>
    </w:p>
    <w:p w14:paraId="4650A852" w14:textId="77777777" w:rsidR="00182787" w:rsidRDefault="00182787" w:rsidP="00BA0BCA">
      <w:pPr>
        <w:pStyle w:val="Sinespaciado"/>
        <w:jc w:val="both"/>
        <w:rPr>
          <w:b/>
        </w:rPr>
      </w:pPr>
    </w:p>
    <w:p w14:paraId="1F563EBD" w14:textId="77777777" w:rsidR="00182787" w:rsidRDefault="00182787" w:rsidP="00BA0BCA">
      <w:pPr>
        <w:pStyle w:val="Sinespaciado"/>
        <w:jc w:val="both"/>
        <w:rPr>
          <w:b/>
        </w:rPr>
      </w:pPr>
    </w:p>
    <w:p w14:paraId="5D604B3A" w14:textId="150EA2C1" w:rsidR="00AF55E1" w:rsidRPr="002A295A" w:rsidRDefault="00AF55E1" w:rsidP="00AF55E1">
      <w:pPr>
        <w:pStyle w:val="Sinespaciado"/>
        <w:jc w:val="both"/>
      </w:pPr>
      <w:r>
        <w:t xml:space="preserve"> </w:t>
      </w:r>
    </w:p>
    <w:sectPr w:rsidR="00AF55E1" w:rsidRPr="002A295A" w:rsidSect="001A11F9">
      <w:footerReference w:type="default" r:id="rId13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E8DAF" w14:textId="77777777" w:rsidR="008404FB" w:rsidRDefault="008404FB" w:rsidP="005529DC">
      <w:pPr>
        <w:spacing w:after="0" w:line="240" w:lineRule="auto"/>
      </w:pPr>
      <w:r>
        <w:separator/>
      </w:r>
    </w:p>
  </w:endnote>
  <w:endnote w:type="continuationSeparator" w:id="0">
    <w:p w14:paraId="5B9B069C" w14:textId="77777777" w:rsidR="008404FB" w:rsidRDefault="008404FB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46B">
      <w:rPr>
        <w:noProof/>
      </w:rPr>
      <w:t>1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4E01" w14:textId="77777777" w:rsidR="008404FB" w:rsidRDefault="008404FB" w:rsidP="005529DC">
      <w:pPr>
        <w:spacing w:after="0" w:line="240" w:lineRule="auto"/>
      </w:pPr>
      <w:r>
        <w:separator/>
      </w:r>
    </w:p>
  </w:footnote>
  <w:footnote w:type="continuationSeparator" w:id="0">
    <w:p w14:paraId="4CE80D5F" w14:textId="77777777" w:rsidR="008404FB" w:rsidRDefault="008404FB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5391037"/>
    <w:multiLevelType w:val="hybridMultilevel"/>
    <w:tmpl w:val="E2EE720E"/>
    <w:lvl w:ilvl="0" w:tplc="D83022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5668"/>
    <w:multiLevelType w:val="hybridMultilevel"/>
    <w:tmpl w:val="2A00B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F6C36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844D9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5296A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93838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776B5"/>
    <w:multiLevelType w:val="hybridMultilevel"/>
    <w:tmpl w:val="C7EC3A30"/>
    <w:lvl w:ilvl="0" w:tplc="040E01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E708A"/>
    <w:multiLevelType w:val="hybridMultilevel"/>
    <w:tmpl w:val="B00E8184"/>
    <w:lvl w:ilvl="0" w:tplc="4002F58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215DC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60BF"/>
    <w:multiLevelType w:val="hybridMultilevel"/>
    <w:tmpl w:val="3F5AD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6"/>
  </w:num>
  <w:num w:numId="5">
    <w:abstractNumId w:val="18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19"/>
  </w:num>
  <w:num w:numId="11">
    <w:abstractNumId w:val="14"/>
  </w:num>
  <w:num w:numId="12">
    <w:abstractNumId w:val="9"/>
  </w:num>
  <w:num w:numId="13">
    <w:abstractNumId w:val="8"/>
  </w:num>
  <w:num w:numId="14">
    <w:abstractNumId w:val="17"/>
  </w:num>
  <w:num w:numId="15">
    <w:abstractNumId w:val="22"/>
  </w:num>
  <w:num w:numId="16">
    <w:abstractNumId w:val="16"/>
  </w:num>
  <w:num w:numId="17">
    <w:abstractNumId w:val="4"/>
  </w:num>
  <w:num w:numId="18">
    <w:abstractNumId w:val="13"/>
  </w:num>
  <w:num w:numId="19">
    <w:abstractNumId w:val="15"/>
  </w:num>
  <w:num w:numId="20">
    <w:abstractNumId w:val="21"/>
  </w:num>
  <w:num w:numId="21">
    <w:abstractNumId w:val="12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04C5F"/>
    <w:rsid w:val="0000795F"/>
    <w:rsid w:val="00020356"/>
    <w:rsid w:val="00035D9B"/>
    <w:rsid w:val="00091E82"/>
    <w:rsid w:val="000A1EEC"/>
    <w:rsid w:val="000B1DFE"/>
    <w:rsid w:val="000C0674"/>
    <w:rsid w:val="000D2768"/>
    <w:rsid w:val="00172E6D"/>
    <w:rsid w:val="0018140D"/>
    <w:rsid w:val="00182787"/>
    <w:rsid w:val="0018608B"/>
    <w:rsid w:val="001A11F9"/>
    <w:rsid w:val="001E26E9"/>
    <w:rsid w:val="00211499"/>
    <w:rsid w:val="0022203D"/>
    <w:rsid w:val="0022583B"/>
    <w:rsid w:val="00240967"/>
    <w:rsid w:val="00256069"/>
    <w:rsid w:val="00281D0D"/>
    <w:rsid w:val="002A295A"/>
    <w:rsid w:val="002C5AA1"/>
    <w:rsid w:val="002E0468"/>
    <w:rsid w:val="00303D8F"/>
    <w:rsid w:val="003266A6"/>
    <w:rsid w:val="00346113"/>
    <w:rsid w:val="003616B9"/>
    <w:rsid w:val="003B501D"/>
    <w:rsid w:val="003C16FC"/>
    <w:rsid w:val="003C486B"/>
    <w:rsid w:val="003E3075"/>
    <w:rsid w:val="003E680E"/>
    <w:rsid w:val="0040292D"/>
    <w:rsid w:val="0040645B"/>
    <w:rsid w:val="00412928"/>
    <w:rsid w:val="004221D9"/>
    <w:rsid w:val="00461E1F"/>
    <w:rsid w:val="00465EEE"/>
    <w:rsid w:val="004D192A"/>
    <w:rsid w:val="004E1295"/>
    <w:rsid w:val="004E14AB"/>
    <w:rsid w:val="004F1345"/>
    <w:rsid w:val="004F2129"/>
    <w:rsid w:val="005375D2"/>
    <w:rsid w:val="00546942"/>
    <w:rsid w:val="005529DC"/>
    <w:rsid w:val="00556BAD"/>
    <w:rsid w:val="005746CB"/>
    <w:rsid w:val="00594301"/>
    <w:rsid w:val="00595E18"/>
    <w:rsid w:val="005A17D6"/>
    <w:rsid w:val="005B1610"/>
    <w:rsid w:val="005B346B"/>
    <w:rsid w:val="005E0404"/>
    <w:rsid w:val="005E4A29"/>
    <w:rsid w:val="005E5693"/>
    <w:rsid w:val="00601353"/>
    <w:rsid w:val="00645D99"/>
    <w:rsid w:val="00661A83"/>
    <w:rsid w:val="006715E8"/>
    <w:rsid w:val="00676F14"/>
    <w:rsid w:val="006B284B"/>
    <w:rsid w:val="006B3729"/>
    <w:rsid w:val="006B74E1"/>
    <w:rsid w:val="006C7053"/>
    <w:rsid w:val="006E7BD8"/>
    <w:rsid w:val="007245A6"/>
    <w:rsid w:val="0078155D"/>
    <w:rsid w:val="00790EA7"/>
    <w:rsid w:val="007E3203"/>
    <w:rsid w:val="00813C26"/>
    <w:rsid w:val="008404FB"/>
    <w:rsid w:val="0084509E"/>
    <w:rsid w:val="008527FB"/>
    <w:rsid w:val="00885DDF"/>
    <w:rsid w:val="008B412D"/>
    <w:rsid w:val="008B4752"/>
    <w:rsid w:val="008B5F67"/>
    <w:rsid w:val="008C0826"/>
    <w:rsid w:val="008C35C5"/>
    <w:rsid w:val="008E6A2B"/>
    <w:rsid w:val="0090077C"/>
    <w:rsid w:val="00916646"/>
    <w:rsid w:val="00952C6E"/>
    <w:rsid w:val="00955647"/>
    <w:rsid w:val="00997808"/>
    <w:rsid w:val="009A4B35"/>
    <w:rsid w:val="009A631E"/>
    <w:rsid w:val="009D053C"/>
    <w:rsid w:val="009E37D4"/>
    <w:rsid w:val="009E7A18"/>
    <w:rsid w:val="00A07246"/>
    <w:rsid w:val="00A47DF4"/>
    <w:rsid w:val="00A50394"/>
    <w:rsid w:val="00A553AE"/>
    <w:rsid w:val="00A55DF8"/>
    <w:rsid w:val="00A615E1"/>
    <w:rsid w:val="00A7577B"/>
    <w:rsid w:val="00AD16BB"/>
    <w:rsid w:val="00AE17B6"/>
    <w:rsid w:val="00AE3EFB"/>
    <w:rsid w:val="00AE4CBA"/>
    <w:rsid w:val="00AE7576"/>
    <w:rsid w:val="00AF55E1"/>
    <w:rsid w:val="00B15A66"/>
    <w:rsid w:val="00B95305"/>
    <w:rsid w:val="00BA0BCA"/>
    <w:rsid w:val="00C36B70"/>
    <w:rsid w:val="00C720EC"/>
    <w:rsid w:val="00C96438"/>
    <w:rsid w:val="00CA04D8"/>
    <w:rsid w:val="00CA746E"/>
    <w:rsid w:val="00CB499D"/>
    <w:rsid w:val="00CD34D6"/>
    <w:rsid w:val="00D12C9A"/>
    <w:rsid w:val="00D23EF2"/>
    <w:rsid w:val="00D405E1"/>
    <w:rsid w:val="00D50997"/>
    <w:rsid w:val="00DA3E58"/>
    <w:rsid w:val="00DA7B58"/>
    <w:rsid w:val="00DD19E9"/>
    <w:rsid w:val="00DE108E"/>
    <w:rsid w:val="00DF1506"/>
    <w:rsid w:val="00DF4E93"/>
    <w:rsid w:val="00E0601E"/>
    <w:rsid w:val="00E31CEC"/>
    <w:rsid w:val="00E82BF9"/>
    <w:rsid w:val="00E853C6"/>
    <w:rsid w:val="00E9692F"/>
    <w:rsid w:val="00F11AD8"/>
    <w:rsid w:val="00F2496A"/>
    <w:rsid w:val="00F25996"/>
    <w:rsid w:val="00F30E47"/>
    <w:rsid w:val="00F536A3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9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465EE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36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465EE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3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spina@sanfernandocolleg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epulveda@sanfernandocollege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Maria Jose</cp:lastModifiedBy>
  <cp:revision>3</cp:revision>
  <cp:lastPrinted>2014-09-24T10:02:00Z</cp:lastPrinted>
  <dcterms:created xsi:type="dcterms:W3CDTF">2020-09-21T02:03:00Z</dcterms:created>
  <dcterms:modified xsi:type="dcterms:W3CDTF">2020-09-21T02:08:00Z</dcterms:modified>
</cp:coreProperties>
</file>