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4221D9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79B4BEF4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>San Fernando College</w:t>
      </w:r>
      <w:r w:rsidR="004221D9">
        <w:rPr>
          <w:rFonts w:cstheme="minorHAnsi"/>
          <w:sz w:val="20"/>
        </w:rPr>
        <w:t xml:space="preserve"> Anexo T.P.</w:t>
      </w:r>
    </w:p>
    <w:p w14:paraId="48E1D4A8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1AA80E2B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</w:p>
    <w:p w14:paraId="5E92ECD1" w14:textId="27269579" w:rsidR="00E0601E" w:rsidRPr="00E0601E" w:rsidRDefault="004221D9" w:rsidP="00E0601E">
      <w:pPr>
        <w:pStyle w:val="Ttulo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</w:t>
      </w:r>
      <w:r w:rsidR="00D12C9A">
        <w:rPr>
          <w:rFonts w:cs="Arial"/>
          <w:sz w:val="28"/>
          <w:szCs w:val="28"/>
        </w:rPr>
        <w:t>Estequiometria</w:t>
      </w:r>
      <w:r w:rsidR="00E0601E">
        <w:rPr>
          <w:rFonts w:cs="Arial"/>
          <w:sz w:val="28"/>
          <w:szCs w:val="28"/>
        </w:rPr>
        <w:t xml:space="preserve">: </w:t>
      </w:r>
      <w:r w:rsidR="00E0601E" w:rsidRPr="00E0601E">
        <w:rPr>
          <w:b w:val="0"/>
          <w:sz w:val="28"/>
        </w:rPr>
        <w:t>Guía aplicada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D12C9A" w:rsidRPr="00A30A94" w14:paraId="670F4956" w14:textId="77777777" w:rsidTr="00D12C9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2E1" w14:textId="48AE8F12" w:rsidR="00D12C9A" w:rsidRPr="00A30A94" w:rsidRDefault="00D12C9A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Química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E52DAB" w14:textId="68EFE321" w:rsidR="00D12C9A" w:rsidRPr="00A30A94" w:rsidRDefault="00D12C9A" w:rsidP="00D12C9A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 w:rsidR="00E0601E">
              <w:rPr>
                <w:rFonts w:eastAsia="Times New Roman"/>
                <w:lang w:eastAsia="es-CL"/>
              </w:rPr>
              <w:t xml:space="preserve">  10 al 14</w:t>
            </w:r>
            <w:r>
              <w:rPr>
                <w:rFonts w:eastAsia="Times New Roman"/>
                <w:lang w:eastAsia="es-CL"/>
              </w:rPr>
              <w:t xml:space="preserve"> de agosto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BFE" w14:textId="69E63E4B" w:rsidR="00D12C9A" w:rsidRPr="00D12C9A" w:rsidRDefault="00D12C9A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E0601E">
              <w:rPr>
                <w:rFonts w:eastAsia="Times New Roman"/>
                <w:b/>
                <w:bCs/>
                <w:lang w:eastAsia="es-CL"/>
              </w:rPr>
              <w:t xml:space="preserve"> 2</w:t>
            </w:r>
          </w:p>
        </w:tc>
      </w:tr>
      <w:tr w:rsidR="004221D9" w:rsidRPr="00A30A94" w14:paraId="72459B50" w14:textId="77777777" w:rsidTr="00D12C9A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ED1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955647">
              <w:rPr>
                <w:rFonts w:eastAsia="Times New Roman"/>
                <w:b/>
                <w:bCs/>
                <w:lang w:eastAsia="es-CL"/>
              </w:rPr>
              <w:t>Estequiometria</w:t>
            </w:r>
          </w:p>
        </w:tc>
      </w:tr>
      <w:tr w:rsidR="004221D9" w:rsidRPr="00A30A94" w14:paraId="0C02E0A7" w14:textId="77777777" w:rsidTr="00D12C9A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1C6" w14:textId="63E63209" w:rsidR="004221D9" w:rsidRDefault="004221D9" w:rsidP="00D12C9A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69DD2520" w14:textId="485B193D" w:rsidR="00E0601E" w:rsidRPr="00E0601E" w:rsidRDefault="00E0601E" w:rsidP="00E0601E">
            <w:pPr>
              <w:pStyle w:val="Prrafodelista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eastAsia="Times New Roman"/>
                <w:bCs/>
                <w:lang w:eastAsia="es-CL"/>
              </w:rPr>
            </w:pPr>
            <w:r w:rsidRPr="00E0601E">
              <w:rPr>
                <w:rFonts w:eastAsia="Times New Roman"/>
                <w:bCs/>
                <w:lang w:eastAsia="es-CL"/>
              </w:rPr>
              <w:t xml:space="preserve">Realizar cálculo de masas molares y moleculares de elementos y compuestos químicos. </w:t>
            </w:r>
          </w:p>
          <w:p w14:paraId="6100EE8A" w14:textId="33E81892" w:rsidR="00E0601E" w:rsidRPr="00E0601E" w:rsidRDefault="00E0601E" w:rsidP="00E0601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>
              <w:rPr>
                <w:rFonts w:eastAsia="Times New Roman"/>
                <w:bCs/>
                <w:lang w:eastAsia="es-CL"/>
              </w:rPr>
              <w:t xml:space="preserve">Establecer cantidad de moles de una sustancia. </w:t>
            </w:r>
          </w:p>
          <w:p w14:paraId="683C308E" w14:textId="767B0E36" w:rsidR="004221D9" w:rsidRPr="00A30A94" w:rsidRDefault="00CB499D" w:rsidP="00E0601E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>
              <w:rPr>
                <w:rFonts w:eastAsia="Times New Roman"/>
                <w:bCs/>
                <w:lang w:eastAsia="es-C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F9984" w14:textId="77777777" w:rsidR="004221D9" w:rsidRPr="00A4679A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1F51464E" w14:textId="77777777" w:rsidR="004221D9" w:rsidRPr="00902F4B" w:rsidRDefault="004221D9" w:rsidP="00D12C9A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A50394" w:rsidRPr="00A30A94" w14:paraId="019BDCD1" w14:textId="77777777" w:rsidTr="00D12C9A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10A0" w14:textId="77777777" w:rsidR="00A50394" w:rsidRPr="00A30A94" w:rsidRDefault="00A50394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7BF8A" w14:textId="77777777" w:rsidR="00A50394" w:rsidRPr="00A30A94" w:rsidRDefault="00A50394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4221D9" w:rsidRPr="00A30A94" w14:paraId="15AF2F9C" w14:textId="77777777" w:rsidTr="00D12C9A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C92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20A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26460E3A" w14:textId="77777777" w:rsidR="004221D9" w:rsidRDefault="004221D9" w:rsidP="008B412D">
      <w:pPr>
        <w:pStyle w:val="Sinespaciado"/>
        <w:rPr>
          <w:rFonts w:asciiTheme="minorHAnsi" w:hAnsiTheme="minorHAnsi" w:cs="Arial"/>
          <w:b/>
          <w:u w:val="single"/>
        </w:rPr>
      </w:pPr>
    </w:p>
    <w:p w14:paraId="391EBB9E" w14:textId="06B6AE01" w:rsidR="002A295A" w:rsidRDefault="00E0601E" w:rsidP="001A11F9">
      <w:pPr>
        <w:pStyle w:val="Sinespaciado"/>
      </w:pPr>
      <w:r>
        <w:t xml:space="preserve">Estimados y estimadas, recordar que durante el mes de agosto, deben realizar las guías de trabajo, ya que el contenido visto en ellas se evaluara en la semana de evaluación. </w:t>
      </w:r>
    </w:p>
    <w:p w14:paraId="3DF50736" w14:textId="49166B67" w:rsidR="00E0601E" w:rsidRDefault="00E0601E" w:rsidP="001A11F9">
      <w:pPr>
        <w:pStyle w:val="Sinespaciado"/>
      </w:pPr>
      <w:r>
        <w:t xml:space="preserve">Es importante que asistan a clases o se justifiquen por algún medio, ya que el asistir a las clases virtuales corresponde al 30% de su nota final. Es por este motivo que para facilitar el trabajo utilizaremos desde el mes de Agosto la aplicación </w:t>
      </w:r>
      <w:proofErr w:type="spellStart"/>
      <w:r>
        <w:t>Classro</w:t>
      </w:r>
      <w:r w:rsidR="00465EEE">
        <w:t>om</w:t>
      </w:r>
      <w:proofErr w:type="spellEnd"/>
      <w:r w:rsidR="00465EEE">
        <w:t xml:space="preserve"> que se encuentra asociada a su correo de Gmail.</w:t>
      </w:r>
    </w:p>
    <w:p w14:paraId="2C9F44CE" w14:textId="286EB70B" w:rsidR="00465EEE" w:rsidRDefault="00465EEE" w:rsidP="001A11F9">
      <w:pPr>
        <w:pStyle w:val="Sinespaciado"/>
      </w:pPr>
      <w:r>
        <w:t>Para poder ingresar a la aplicación, comparto los códigos de ingreso para cada curso:</w:t>
      </w:r>
    </w:p>
    <w:p w14:paraId="5D9E995F" w14:textId="77777777" w:rsidR="00465EEE" w:rsidRDefault="00465EEE" w:rsidP="001A11F9">
      <w:pPr>
        <w:pStyle w:val="Sinespaciado"/>
      </w:pPr>
    </w:p>
    <w:tbl>
      <w:tblPr>
        <w:tblStyle w:val="Listaclara-nfasis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58"/>
      </w:tblGrid>
      <w:tr w:rsidR="00465EEE" w14:paraId="53D88684" w14:textId="77777777" w:rsidTr="0046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F89AD87" w14:textId="71E16655" w:rsidR="00465EEE" w:rsidRDefault="00465EEE" w:rsidP="001A11F9">
            <w:pPr>
              <w:pStyle w:val="Sinespaciado"/>
            </w:pPr>
            <w:r>
              <w:t xml:space="preserve">Curso </w:t>
            </w:r>
          </w:p>
        </w:tc>
        <w:tc>
          <w:tcPr>
            <w:tcW w:w="2058" w:type="dxa"/>
          </w:tcPr>
          <w:p w14:paraId="7FD2C4E5" w14:textId="723BE1E9" w:rsidR="00465EEE" w:rsidRDefault="00465EEE" w:rsidP="001A11F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Código de ingreso a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</w:tr>
      <w:tr w:rsidR="00465EEE" w14:paraId="0156719E" w14:textId="77777777" w:rsidTr="0046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4AD636D" w14:textId="7473EA5D" w:rsidR="00465EEE" w:rsidRDefault="00465EEE" w:rsidP="001A11F9">
            <w:pPr>
              <w:pStyle w:val="Sinespaciado"/>
            </w:pPr>
            <w:r>
              <w:t xml:space="preserve">1° medio D </w:t>
            </w:r>
          </w:p>
        </w:tc>
        <w:tc>
          <w:tcPr>
            <w:tcW w:w="2058" w:type="dxa"/>
          </w:tcPr>
          <w:p w14:paraId="7ACC0E88" w14:textId="2AADF081" w:rsidR="00465EEE" w:rsidRDefault="00465EEE" w:rsidP="001A11F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EEE">
              <w:t>32pidz4</w:t>
            </w:r>
          </w:p>
        </w:tc>
      </w:tr>
      <w:tr w:rsidR="00465EEE" w14:paraId="3650D6DB" w14:textId="77777777" w:rsidTr="0046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C5177C3" w14:textId="7D8DEC83" w:rsidR="00465EEE" w:rsidRDefault="00465EEE" w:rsidP="001A11F9">
            <w:pPr>
              <w:pStyle w:val="Sinespaciado"/>
            </w:pPr>
            <w:r>
              <w:t>1° medio E</w:t>
            </w:r>
          </w:p>
        </w:tc>
        <w:tc>
          <w:tcPr>
            <w:tcW w:w="2058" w:type="dxa"/>
          </w:tcPr>
          <w:p w14:paraId="0C6C6AFB" w14:textId="73D0B012" w:rsidR="00465EEE" w:rsidRDefault="00465EEE" w:rsidP="001A11F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EEE">
              <w:t>4l2yugq</w:t>
            </w:r>
          </w:p>
        </w:tc>
      </w:tr>
      <w:tr w:rsidR="00465EEE" w14:paraId="5051EC41" w14:textId="77777777" w:rsidTr="0046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4F67D3" w14:textId="6606DCF6" w:rsidR="00465EEE" w:rsidRDefault="00465EEE" w:rsidP="001A11F9">
            <w:pPr>
              <w:pStyle w:val="Sinespaciado"/>
            </w:pPr>
            <w:r>
              <w:t>1° medio F</w:t>
            </w:r>
          </w:p>
        </w:tc>
        <w:tc>
          <w:tcPr>
            <w:tcW w:w="2058" w:type="dxa"/>
          </w:tcPr>
          <w:p w14:paraId="3F4EE271" w14:textId="67D50DCD" w:rsidR="00465EEE" w:rsidRDefault="00465EEE" w:rsidP="001A11F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EEE">
              <w:t>o3l77sm</w:t>
            </w:r>
          </w:p>
        </w:tc>
      </w:tr>
    </w:tbl>
    <w:p w14:paraId="3A70D931" w14:textId="77777777" w:rsidR="00465EEE" w:rsidRDefault="00465EEE" w:rsidP="001A11F9">
      <w:pPr>
        <w:pStyle w:val="Sinespaciado"/>
      </w:pPr>
    </w:p>
    <w:p w14:paraId="2E639B95" w14:textId="6C1BE554" w:rsidR="00465EEE" w:rsidRDefault="00465EEE" w:rsidP="00465EEE">
      <w:pPr>
        <w:pStyle w:val="Sinespaciado"/>
        <w:numPr>
          <w:ilvl w:val="0"/>
          <w:numId w:val="17"/>
        </w:numPr>
        <w:ind w:left="567" w:hanging="207"/>
      </w:pPr>
      <w:r>
        <w:t>Actividad: Realizar análisis en sus cuadernos de los siguientes datos de masas molares y moleculares:</w:t>
      </w:r>
    </w:p>
    <w:p w14:paraId="3CC36A4F" w14:textId="6CD172F5" w:rsidR="00465EEE" w:rsidRDefault="00465EEE" w:rsidP="00465EEE">
      <w:pPr>
        <w:pStyle w:val="Sinespaciado"/>
      </w:pPr>
      <w:r>
        <w:t xml:space="preserve">1.- Con las siguientes masas molares y moleculares completar las siguientes tablas </w:t>
      </w:r>
    </w:p>
    <w:p w14:paraId="14CBE308" w14:textId="77777777" w:rsidR="00465EEE" w:rsidRDefault="00465EEE" w:rsidP="00465EEE">
      <w:pPr>
        <w:pStyle w:val="Sinespaciado"/>
      </w:pPr>
    </w:p>
    <w:p w14:paraId="3A342507" w14:textId="021DBA21" w:rsidR="00465EEE" w:rsidRDefault="00465EEE" w:rsidP="00465EEE">
      <w:pPr>
        <w:pStyle w:val="Sinespaciado"/>
        <w:numPr>
          <w:ilvl w:val="0"/>
          <w:numId w:val="18"/>
        </w:numPr>
      </w:pPr>
      <w:r>
        <w:t xml:space="preserve">Masa molar Fe= 56g/mol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670"/>
      </w:tblGrid>
      <w:tr w:rsidR="00465EEE" w14:paraId="78C550C2" w14:textId="77777777" w:rsidTr="009A631E">
        <w:tc>
          <w:tcPr>
            <w:tcW w:w="3641" w:type="dxa"/>
          </w:tcPr>
          <w:p w14:paraId="76701109" w14:textId="5751030A" w:rsidR="00465EEE" w:rsidRDefault="00465EEE" w:rsidP="00465EEE">
            <w:pPr>
              <w:pStyle w:val="Sinespaciado"/>
            </w:pPr>
            <w:r>
              <w:t>Cantidad de moles en 56 g  de Fe</w:t>
            </w:r>
          </w:p>
        </w:tc>
        <w:tc>
          <w:tcPr>
            <w:tcW w:w="5670" w:type="dxa"/>
          </w:tcPr>
          <w:p w14:paraId="444A7DB5" w14:textId="77777777" w:rsidR="00465EEE" w:rsidRDefault="00465EEE" w:rsidP="00465EEE">
            <w:pPr>
              <w:pStyle w:val="Sinespaciado"/>
            </w:pPr>
          </w:p>
        </w:tc>
      </w:tr>
      <w:tr w:rsidR="00465EEE" w14:paraId="39645850" w14:textId="77777777" w:rsidTr="009A631E">
        <w:tc>
          <w:tcPr>
            <w:tcW w:w="3641" w:type="dxa"/>
          </w:tcPr>
          <w:p w14:paraId="44B811AC" w14:textId="59EE6934" w:rsidR="00465EEE" w:rsidRDefault="00465EEE" w:rsidP="00465EEE">
            <w:pPr>
              <w:pStyle w:val="Sinespaciado"/>
            </w:pPr>
            <w:r>
              <w:t>Cantidad de gramos en 1 mol de Fe</w:t>
            </w:r>
          </w:p>
        </w:tc>
        <w:tc>
          <w:tcPr>
            <w:tcW w:w="5670" w:type="dxa"/>
          </w:tcPr>
          <w:p w14:paraId="648ABC3D" w14:textId="77777777" w:rsidR="00465EEE" w:rsidRDefault="00465EEE" w:rsidP="00465EEE">
            <w:pPr>
              <w:pStyle w:val="Sinespaciado"/>
            </w:pPr>
          </w:p>
        </w:tc>
      </w:tr>
      <w:tr w:rsidR="00465EEE" w14:paraId="42E28454" w14:textId="77777777" w:rsidTr="009A631E">
        <w:tc>
          <w:tcPr>
            <w:tcW w:w="3641" w:type="dxa"/>
          </w:tcPr>
          <w:p w14:paraId="599CBAF8" w14:textId="2A46D02D" w:rsidR="00465EEE" w:rsidRDefault="00465EEE" w:rsidP="00465EEE">
            <w:pPr>
              <w:pStyle w:val="Sinespaciado"/>
            </w:pPr>
            <w:r>
              <w:t>Cantidad de átomos en 1 mol de Fe</w:t>
            </w:r>
          </w:p>
        </w:tc>
        <w:tc>
          <w:tcPr>
            <w:tcW w:w="5670" w:type="dxa"/>
          </w:tcPr>
          <w:p w14:paraId="6CBDA7FD" w14:textId="77777777" w:rsidR="00465EEE" w:rsidRDefault="00465EEE" w:rsidP="00465EEE">
            <w:pPr>
              <w:pStyle w:val="Sinespaciado"/>
            </w:pPr>
          </w:p>
        </w:tc>
      </w:tr>
      <w:tr w:rsidR="00465EEE" w14:paraId="3DB17CB9" w14:textId="77777777" w:rsidTr="009A631E">
        <w:tc>
          <w:tcPr>
            <w:tcW w:w="3641" w:type="dxa"/>
          </w:tcPr>
          <w:p w14:paraId="3DBDE8E4" w14:textId="6996C002" w:rsidR="00465EEE" w:rsidRDefault="00465EEE" w:rsidP="00465EEE">
            <w:pPr>
              <w:pStyle w:val="Sinespaciado"/>
            </w:pPr>
            <w:r>
              <w:t>Cantidad de átomos en 56g de Fe</w:t>
            </w:r>
          </w:p>
        </w:tc>
        <w:tc>
          <w:tcPr>
            <w:tcW w:w="5670" w:type="dxa"/>
          </w:tcPr>
          <w:p w14:paraId="399C568F" w14:textId="77777777" w:rsidR="00465EEE" w:rsidRDefault="00465EEE" w:rsidP="00465EEE">
            <w:pPr>
              <w:pStyle w:val="Sinespaciado"/>
            </w:pPr>
          </w:p>
        </w:tc>
      </w:tr>
    </w:tbl>
    <w:p w14:paraId="13BAD8D9" w14:textId="77777777" w:rsidR="00465EEE" w:rsidRDefault="00465EEE" w:rsidP="00465EEE">
      <w:pPr>
        <w:pStyle w:val="Sinespaciado"/>
        <w:ind w:left="720"/>
      </w:pPr>
    </w:p>
    <w:p w14:paraId="16061C9D" w14:textId="7E862F41" w:rsidR="009A631E" w:rsidRDefault="009A631E" w:rsidP="009A631E">
      <w:pPr>
        <w:pStyle w:val="Sinespaciado"/>
        <w:numPr>
          <w:ilvl w:val="0"/>
          <w:numId w:val="18"/>
        </w:numPr>
      </w:pPr>
      <w:r>
        <w:t xml:space="preserve">Masa </w:t>
      </w:r>
      <w:r>
        <w:t>molar Pb</w:t>
      </w:r>
      <w:r>
        <w:t xml:space="preserve">= </w:t>
      </w:r>
      <w:r>
        <w:t>207</w:t>
      </w:r>
      <w:r>
        <w:t xml:space="preserve">g/mol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670"/>
      </w:tblGrid>
      <w:tr w:rsidR="009A631E" w14:paraId="5B1CBC0B" w14:textId="77777777" w:rsidTr="00F20B40">
        <w:tc>
          <w:tcPr>
            <w:tcW w:w="3641" w:type="dxa"/>
          </w:tcPr>
          <w:p w14:paraId="03846F35" w14:textId="480428BD" w:rsidR="009A631E" w:rsidRDefault="009A631E" w:rsidP="00F20B40">
            <w:pPr>
              <w:pStyle w:val="Sinespaciado"/>
            </w:pPr>
            <w:r>
              <w:t xml:space="preserve">Cantidad </w:t>
            </w:r>
            <w:r>
              <w:t>de moles en 207</w:t>
            </w:r>
            <w:r>
              <w:t xml:space="preserve"> g </w:t>
            </w:r>
            <w:r>
              <w:t xml:space="preserve"> de Pb</w:t>
            </w:r>
          </w:p>
        </w:tc>
        <w:tc>
          <w:tcPr>
            <w:tcW w:w="5670" w:type="dxa"/>
          </w:tcPr>
          <w:p w14:paraId="0AAAF243" w14:textId="77777777" w:rsidR="009A631E" w:rsidRDefault="009A631E" w:rsidP="00F20B40">
            <w:pPr>
              <w:pStyle w:val="Sinespaciado"/>
            </w:pPr>
          </w:p>
        </w:tc>
      </w:tr>
      <w:tr w:rsidR="009A631E" w14:paraId="18976182" w14:textId="77777777" w:rsidTr="00F20B40">
        <w:tc>
          <w:tcPr>
            <w:tcW w:w="3641" w:type="dxa"/>
          </w:tcPr>
          <w:p w14:paraId="7866EBAD" w14:textId="2617078B" w:rsidR="009A631E" w:rsidRDefault="009A631E" w:rsidP="00F20B40">
            <w:pPr>
              <w:pStyle w:val="Sinespaciado"/>
            </w:pPr>
            <w:r>
              <w:t xml:space="preserve">Cantidad de gramos en 1 mol </w:t>
            </w:r>
            <w:r>
              <w:t>de Pb</w:t>
            </w:r>
          </w:p>
        </w:tc>
        <w:tc>
          <w:tcPr>
            <w:tcW w:w="5670" w:type="dxa"/>
          </w:tcPr>
          <w:p w14:paraId="1F6C4B74" w14:textId="77777777" w:rsidR="009A631E" w:rsidRDefault="009A631E" w:rsidP="00F20B40">
            <w:pPr>
              <w:pStyle w:val="Sinespaciado"/>
            </w:pPr>
          </w:p>
        </w:tc>
      </w:tr>
      <w:tr w:rsidR="009A631E" w14:paraId="68BD3590" w14:textId="77777777" w:rsidTr="00F20B40">
        <w:tc>
          <w:tcPr>
            <w:tcW w:w="3641" w:type="dxa"/>
          </w:tcPr>
          <w:p w14:paraId="02846CD5" w14:textId="2FBA5E6C" w:rsidR="009A631E" w:rsidRDefault="009A631E" w:rsidP="00F20B40">
            <w:pPr>
              <w:pStyle w:val="Sinespaciado"/>
            </w:pPr>
            <w:r>
              <w:t xml:space="preserve">Cantidad de átomos en 1 mol </w:t>
            </w:r>
            <w:r>
              <w:t>de Pb</w:t>
            </w:r>
          </w:p>
        </w:tc>
        <w:tc>
          <w:tcPr>
            <w:tcW w:w="5670" w:type="dxa"/>
          </w:tcPr>
          <w:p w14:paraId="2D4FC820" w14:textId="77777777" w:rsidR="009A631E" w:rsidRDefault="009A631E" w:rsidP="00F20B40">
            <w:pPr>
              <w:pStyle w:val="Sinespaciado"/>
            </w:pPr>
          </w:p>
        </w:tc>
      </w:tr>
      <w:tr w:rsidR="009A631E" w14:paraId="55D2C2AD" w14:textId="77777777" w:rsidTr="00F20B40">
        <w:tc>
          <w:tcPr>
            <w:tcW w:w="3641" w:type="dxa"/>
          </w:tcPr>
          <w:p w14:paraId="3DBCC029" w14:textId="6FBC21A1" w:rsidR="009A631E" w:rsidRDefault="009A631E" w:rsidP="00F20B40">
            <w:pPr>
              <w:pStyle w:val="Sinespaciado"/>
            </w:pPr>
            <w:r>
              <w:t xml:space="preserve">Cantidad de </w:t>
            </w:r>
            <w:r w:rsidR="009E7A18">
              <w:t>átomos en 207</w:t>
            </w:r>
            <w:r>
              <w:t xml:space="preserve">g de </w:t>
            </w:r>
            <w:r>
              <w:t>Pb</w:t>
            </w:r>
          </w:p>
        </w:tc>
        <w:tc>
          <w:tcPr>
            <w:tcW w:w="5670" w:type="dxa"/>
          </w:tcPr>
          <w:p w14:paraId="0D24BF7C" w14:textId="77777777" w:rsidR="009A631E" w:rsidRDefault="009A631E" w:rsidP="00F20B40">
            <w:pPr>
              <w:pStyle w:val="Sinespaciado"/>
            </w:pPr>
          </w:p>
        </w:tc>
      </w:tr>
    </w:tbl>
    <w:p w14:paraId="2A72C3AA" w14:textId="77777777" w:rsidR="00465EEE" w:rsidRDefault="00465EEE" w:rsidP="001A11F9">
      <w:pPr>
        <w:pStyle w:val="Sinespaciado"/>
      </w:pPr>
    </w:p>
    <w:p w14:paraId="0014BBBC" w14:textId="1C0D6C46" w:rsidR="009A631E" w:rsidRDefault="009A631E" w:rsidP="009A631E">
      <w:pPr>
        <w:pStyle w:val="Sinespaciado"/>
        <w:numPr>
          <w:ilvl w:val="0"/>
          <w:numId w:val="18"/>
        </w:numPr>
      </w:pPr>
      <w:r>
        <w:t xml:space="preserve">Masa </w:t>
      </w:r>
      <w:r>
        <w:t>molar Ba</w:t>
      </w:r>
      <w:r>
        <w:t xml:space="preserve">= </w:t>
      </w:r>
      <w:r>
        <w:t>137</w:t>
      </w:r>
      <w:r>
        <w:t xml:space="preserve">g/mol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670"/>
      </w:tblGrid>
      <w:tr w:rsidR="009A631E" w14:paraId="5CF3F818" w14:textId="77777777" w:rsidTr="00F20B40">
        <w:tc>
          <w:tcPr>
            <w:tcW w:w="3641" w:type="dxa"/>
          </w:tcPr>
          <w:p w14:paraId="3672CA94" w14:textId="3E16ED66" w:rsidR="009A631E" w:rsidRDefault="009A631E" w:rsidP="00F20B40">
            <w:pPr>
              <w:pStyle w:val="Sinespaciado"/>
            </w:pPr>
            <w:r>
              <w:t xml:space="preserve">Cantidad </w:t>
            </w:r>
            <w:r w:rsidR="009E7A18">
              <w:t>de moles en 137</w:t>
            </w:r>
            <w:r>
              <w:t xml:space="preserve"> g </w:t>
            </w:r>
            <w:r w:rsidR="009E7A18">
              <w:t xml:space="preserve"> de Ba</w:t>
            </w:r>
          </w:p>
        </w:tc>
        <w:tc>
          <w:tcPr>
            <w:tcW w:w="5670" w:type="dxa"/>
          </w:tcPr>
          <w:p w14:paraId="6CD25AD8" w14:textId="77777777" w:rsidR="009A631E" w:rsidRDefault="009A631E" w:rsidP="00F20B40">
            <w:pPr>
              <w:pStyle w:val="Sinespaciado"/>
            </w:pPr>
          </w:p>
        </w:tc>
      </w:tr>
      <w:tr w:rsidR="009A631E" w14:paraId="563B9657" w14:textId="77777777" w:rsidTr="00F20B40">
        <w:tc>
          <w:tcPr>
            <w:tcW w:w="3641" w:type="dxa"/>
          </w:tcPr>
          <w:p w14:paraId="168192A7" w14:textId="0A533683" w:rsidR="009A631E" w:rsidRDefault="009A631E" w:rsidP="00F20B40">
            <w:pPr>
              <w:pStyle w:val="Sinespaciado"/>
            </w:pPr>
            <w:r>
              <w:t xml:space="preserve">Cantidad de gramos en 1 mol </w:t>
            </w:r>
            <w:r w:rsidR="009E7A18">
              <w:t>de Ba</w:t>
            </w:r>
          </w:p>
        </w:tc>
        <w:tc>
          <w:tcPr>
            <w:tcW w:w="5670" w:type="dxa"/>
          </w:tcPr>
          <w:p w14:paraId="03E3D3A8" w14:textId="77777777" w:rsidR="009A631E" w:rsidRDefault="009A631E" w:rsidP="00F20B40">
            <w:pPr>
              <w:pStyle w:val="Sinespaciado"/>
            </w:pPr>
          </w:p>
        </w:tc>
      </w:tr>
      <w:tr w:rsidR="009A631E" w14:paraId="5C607949" w14:textId="77777777" w:rsidTr="00F20B40">
        <w:tc>
          <w:tcPr>
            <w:tcW w:w="3641" w:type="dxa"/>
          </w:tcPr>
          <w:p w14:paraId="47037E4B" w14:textId="65955A00" w:rsidR="009A631E" w:rsidRDefault="009A631E" w:rsidP="00F20B40">
            <w:pPr>
              <w:pStyle w:val="Sinespaciado"/>
            </w:pPr>
            <w:r>
              <w:t xml:space="preserve">Cantidad de átomos en 1 mol </w:t>
            </w:r>
            <w:r w:rsidR="009E7A18">
              <w:t>de Ba</w:t>
            </w:r>
          </w:p>
        </w:tc>
        <w:tc>
          <w:tcPr>
            <w:tcW w:w="5670" w:type="dxa"/>
          </w:tcPr>
          <w:p w14:paraId="6C10D24B" w14:textId="77777777" w:rsidR="009A631E" w:rsidRDefault="009A631E" w:rsidP="00F20B40">
            <w:pPr>
              <w:pStyle w:val="Sinespaciado"/>
            </w:pPr>
          </w:p>
        </w:tc>
      </w:tr>
      <w:tr w:rsidR="009A631E" w14:paraId="26538286" w14:textId="77777777" w:rsidTr="00F20B40">
        <w:tc>
          <w:tcPr>
            <w:tcW w:w="3641" w:type="dxa"/>
          </w:tcPr>
          <w:p w14:paraId="7C19D0E3" w14:textId="746F4CD5" w:rsidR="009A631E" w:rsidRDefault="009A631E" w:rsidP="00F20B40">
            <w:pPr>
              <w:pStyle w:val="Sinespaciado"/>
            </w:pPr>
            <w:r>
              <w:t xml:space="preserve">Cantidad de </w:t>
            </w:r>
            <w:r w:rsidR="009E7A18">
              <w:t>átomos en 137</w:t>
            </w:r>
            <w:r>
              <w:t xml:space="preserve">g de </w:t>
            </w:r>
            <w:r w:rsidR="009E7A18">
              <w:t>Ba</w:t>
            </w:r>
          </w:p>
        </w:tc>
        <w:tc>
          <w:tcPr>
            <w:tcW w:w="5670" w:type="dxa"/>
          </w:tcPr>
          <w:p w14:paraId="056F9FD6" w14:textId="77777777" w:rsidR="009A631E" w:rsidRDefault="009A631E" w:rsidP="00F20B40">
            <w:pPr>
              <w:pStyle w:val="Sinespaciado"/>
            </w:pPr>
          </w:p>
        </w:tc>
      </w:tr>
    </w:tbl>
    <w:p w14:paraId="3B9FE4AE" w14:textId="77777777" w:rsidR="009A631E" w:rsidRDefault="009A631E" w:rsidP="001A11F9">
      <w:pPr>
        <w:pStyle w:val="Sinespaciado"/>
      </w:pPr>
    </w:p>
    <w:p w14:paraId="649DB2D6" w14:textId="492E05CE" w:rsidR="009E7A18" w:rsidRDefault="009E7A18" w:rsidP="009E7A18">
      <w:pPr>
        <w:pStyle w:val="Sinespaciado"/>
        <w:numPr>
          <w:ilvl w:val="0"/>
          <w:numId w:val="18"/>
        </w:numPr>
      </w:pPr>
      <w:r>
        <w:t xml:space="preserve">Masa </w:t>
      </w:r>
      <w:r>
        <w:t xml:space="preserve">molecular </w:t>
      </w:r>
      <w:r>
        <w:t xml:space="preserve"> </w:t>
      </w:r>
      <w:r>
        <w:t xml:space="preserve">del </w:t>
      </w:r>
      <w:proofErr w:type="spellStart"/>
      <w:r>
        <w:t>NaCl</w:t>
      </w:r>
      <w:proofErr w:type="spellEnd"/>
      <w:r>
        <w:t xml:space="preserve">= </w:t>
      </w:r>
      <w:r>
        <w:t>58</w:t>
      </w:r>
      <w:r>
        <w:t xml:space="preserve">g/mol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245"/>
      </w:tblGrid>
      <w:tr w:rsidR="009E7A18" w14:paraId="49A3822D" w14:textId="77777777" w:rsidTr="009E7A18">
        <w:tc>
          <w:tcPr>
            <w:tcW w:w="4066" w:type="dxa"/>
          </w:tcPr>
          <w:p w14:paraId="10E2997B" w14:textId="1DE6001D" w:rsidR="009E7A18" w:rsidRDefault="009E7A18" w:rsidP="009E7A18">
            <w:pPr>
              <w:pStyle w:val="Sinespaciado"/>
            </w:pPr>
            <w:r>
              <w:t xml:space="preserve">Cantidad de moles en </w:t>
            </w:r>
            <w:r>
              <w:t>58</w:t>
            </w:r>
            <w:r>
              <w:t xml:space="preserve"> g  de </w:t>
            </w:r>
            <w:proofErr w:type="spellStart"/>
            <w:r>
              <w:t>NaCl</w:t>
            </w:r>
            <w:proofErr w:type="spellEnd"/>
          </w:p>
        </w:tc>
        <w:tc>
          <w:tcPr>
            <w:tcW w:w="5245" w:type="dxa"/>
          </w:tcPr>
          <w:p w14:paraId="6026C013" w14:textId="77777777" w:rsidR="009E7A18" w:rsidRDefault="009E7A18" w:rsidP="00F20B40">
            <w:pPr>
              <w:pStyle w:val="Sinespaciado"/>
            </w:pPr>
          </w:p>
        </w:tc>
      </w:tr>
      <w:tr w:rsidR="009E7A18" w14:paraId="1A057315" w14:textId="77777777" w:rsidTr="009E7A18">
        <w:tc>
          <w:tcPr>
            <w:tcW w:w="4066" w:type="dxa"/>
          </w:tcPr>
          <w:p w14:paraId="20C5DA0E" w14:textId="4EF3AC59" w:rsidR="009E7A18" w:rsidRDefault="009E7A18" w:rsidP="00F20B40">
            <w:pPr>
              <w:pStyle w:val="Sinespaciado"/>
            </w:pPr>
            <w:r>
              <w:t xml:space="preserve">Cantidad de gramos en 1 mol de </w:t>
            </w:r>
            <w:proofErr w:type="spellStart"/>
            <w:r>
              <w:t>NaCl</w:t>
            </w:r>
            <w:proofErr w:type="spellEnd"/>
          </w:p>
        </w:tc>
        <w:tc>
          <w:tcPr>
            <w:tcW w:w="5245" w:type="dxa"/>
          </w:tcPr>
          <w:p w14:paraId="614B1F87" w14:textId="77777777" w:rsidR="009E7A18" w:rsidRDefault="009E7A18" w:rsidP="00F20B40">
            <w:pPr>
              <w:pStyle w:val="Sinespaciado"/>
            </w:pPr>
          </w:p>
        </w:tc>
      </w:tr>
      <w:tr w:rsidR="009E7A18" w14:paraId="396C3C9E" w14:textId="77777777" w:rsidTr="009E7A18">
        <w:tc>
          <w:tcPr>
            <w:tcW w:w="4066" w:type="dxa"/>
          </w:tcPr>
          <w:p w14:paraId="5E1CBBD4" w14:textId="078FFF4A" w:rsidR="009E7A18" w:rsidRDefault="009E7A18" w:rsidP="00F20B40">
            <w:pPr>
              <w:pStyle w:val="Sinespaciado"/>
            </w:pPr>
            <w:r>
              <w:t xml:space="preserve">Cantidad de </w:t>
            </w:r>
            <w:r>
              <w:t>moléculas</w:t>
            </w:r>
            <w:r>
              <w:t xml:space="preserve"> en 1 mol de </w:t>
            </w:r>
            <w:proofErr w:type="spellStart"/>
            <w:r>
              <w:t>NaCl</w:t>
            </w:r>
            <w:proofErr w:type="spellEnd"/>
          </w:p>
        </w:tc>
        <w:tc>
          <w:tcPr>
            <w:tcW w:w="5245" w:type="dxa"/>
          </w:tcPr>
          <w:p w14:paraId="0F5E8DA2" w14:textId="77777777" w:rsidR="009E7A18" w:rsidRDefault="009E7A18" w:rsidP="00F20B40">
            <w:pPr>
              <w:pStyle w:val="Sinespaciado"/>
            </w:pPr>
          </w:p>
        </w:tc>
      </w:tr>
      <w:tr w:rsidR="009E7A18" w14:paraId="5496B562" w14:textId="77777777" w:rsidTr="009E7A18">
        <w:tc>
          <w:tcPr>
            <w:tcW w:w="4066" w:type="dxa"/>
          </w:tcPr>
          <w:p w14:paraId="085E5F28" w14:textId="1CB58C29" w:rsidR="009E7A18" w:rsidRDefault="009E7A18" w:rsidP="009E7A18">
            <w:pPr>
              <w:pStyle w:val="Sinespaciado"/>
            </w:pPr>
            <w:r>
              <w:t xml:space="preserve">Cantidad de </w:t>
            </w:r>
            <w:r>
              <w:t>moléculas</w:t>
            </w:r>
            <w:r>
              <w:t xml:space="preserve"> en </w:t>
            </w:r>
            <w:r w:rsidR="005E0404">
              <w:t xml:space="preserve">58 </w:t>
            </w:r>
            <w:r>
              <w:t xml:space="preserve">g de </w:t>
            </w:r>
            <w:proofErr w:type="spellStart"/>
            <w:r>
              <w:t>NaCl</w:t>
            </w:r>
            <w:proofErr w:type="spellEnd"/>
          </w:p>
        </w:tc>
        <w:tc>
          <w:tcPr>
            <w:tcW w:w="5245" w:type="dxa"/>
          </w:tcPr>
          <w:p w14:paraId="27752845" w14:textId="77777777" w:rsidR="009E7A18" w:rsidRDefault="009E7A18" w:rsidP="00F20B40">
            <w:pPr>
              <w:pStyle w:val="Sinespaciado"/>
            </w:pPr>
          </w:p>
        </w:tc>
      </w:tr>
    </w:tbl>
    <w:p w14:paraId="75735556" w14:textId="77777777" w:rsidR="009E7A18" w:rsidRDefault="009E7A18" w:rsidP="001A11F9">
      <w:pPr>
        <w:pStyle w:val="Sinespaciado"/>
      </w:pPr>
    </w:p>
    <w:p w14:paraId="04954A8D" w14:textId="74A50ED9" w:rsidR="009E7A18" w:rsidRDefault="009E7A18" w:rsidP="005E0404">
      <w:pPr>
        <w:pStyle w:val="Sinespaciado"/>
        <w:numPr>
          <w:ilvl w:val="0"/>
          <w:numId w:val="18"/>
        </w:numPr>
      </w:pPr>
      <w:r>
        <w:t xml:space="preserve">Masa molecular  </w:t>
      </w:r>
      <w:r w:rsidR="005E0404">
        <w:t>del CCl</w:t>
      </w:r>
      <w:r w:rsidR="005E0404" w:rsidRPr="005E0404">
        <w:rPr>
          <w:vertAlign w:val="subscript"/>
        </w:rPr>
        <w:t>4</w:t>
      </w:r>
      <w:r>
        <w:t xml:space="preserve">= </w:t>
      </w:r>
      <w:r w:rsidR="005E0404">
        <w:t>154</w:t>
      </w:r>
      <w:r>
        <w:t xml:space="preserve">g/mol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245"/>
      </w:tblGrid>
      <w:tr w:rsidR="009E7A18" w14:paraId="36515AE8" w14:textId="77777777" w:rsidTr="00F20B40">
        <w:tc>
          <w:tcPr>
            <w:tcW w:w="4066" w:type="dxa"/>
          </w:tcPr>
          <w:p w14:paraId="6E59A756" w14:textId="75DE7CCC" w:rsidR="009E7A18" w:rsidRDefault="009E7A18" w:rsidP="00F20B40">
            <w:pPr>
              <w:pStyle w:val="Sinespaciado"/>
            </w:pPr>
            <w:r>
              <w:t xml:space="preserve">Cantidad de moles en </w:t>
            </w:r>
            <w:r w:rsidR="005E0404">
              <w:t>154</w:t>
            </w:r>
            <w:r>
              <w:t xml:space="preserve"> g  de </w:t>
            </w:r>
            <w:r w:rsidR="005E0404">
              <w:t>CCl</w:t>
            </w:r>
            <w:r w:rsidR="005E0404" w:rsidRPr="005E0404">
              <w:rPr>
                <w:vertAlign w:val="subscript"/>
              </w:rPr>
              <w:t>4</w:t>
            </w:r>
          </w:p>
        </w:tc>
        <w:tc>
          <w:tcPr>
            <w:tcW w:w="5245" w:type="dxa"/>
          </w:tcPr>
          <w:p w14:paraId="00757D37" w14:textId="77777777" w:rsidR="009E7A18" w:rsidRDefault="009E7A18" w:rsidP="00F20B40">
            <w:pPr>
              <w:pStyle w:val="Sinespaciado"/>
            </w:pPr>
          </w:p>
        </w:tc>
      </w:tr>
      <w:tr w:rsidR="009E7A18" w14:paraId="14601551" w14:textId="77777777" w:rsidTr="00F20B40">
        <w:tc>
          <w:tcPr>
            <w:tcW w:w="4066" w:type="dxa"/>
          </w:tcPr>
          <w:p w14:paraId="6A194B66" w14:textId="061A1FE0" w:rsidR="009E7A18" w:rsidRDefault="009E7A18" w:rsidP="00F20B40">
            <w:pPr>
              <w:pStyle w:val="Sinespaciado"/>
            </w:pPr>
            <w:r>
              <w:t xml:space="preserve">Cantidad de gramos en 1 mol </w:t>
            </w:r>
            <w:r w:rsidR="005E0404">
              <w:t xml:space="preserve">de </w:t>
            </w:r>
            <w:r w:rsidR="005E0404">
              <w:t>CCl</w:t>
            </w:r>
            <w:r w:rsidR="005E0404" w:rsidRPr="005E0404">
              <w:rPr>
                <w:vertAlign w:val="subscript"/>
              </w:rPr>
              <w:t>4</w:t>
            </w:r>
          </w:p>
        </w:tc>
        <w:tc>
          <w:tcPr>
            <w:tcW w:w="5245" w:type="dxa"/>
          </w:tcPr>
          <w:p w14:paraId="676E7A8B" w14:textId="77777777" w:rsidR="009E7A18" w:rsidRDefault="009E7A18" w:rsidP="00F20B40">
            <w:pPr>
              <w:pStyle w:val="Sinespaciado"/>
            </w:pPr>
          </w:p>
        </w:tc>
      </w:tr>
      <w:tr w:rsidR="009E7A18" w14:paraId="26AA260E" w14:textId="77777777" w:rsidTr="00F20B40">
        <w:tc>
          <w:tcPr>
            <w:tcW w:w="4066" w:type="dxa"/>
          </w:tcPr>
          <w:p w14:paraId="451E90B4" w14:textId="12BEEC65" w:rsidR="009E7A18" w:rsidRDefault="009E7A18" w:rsidP="00F20B40">
            <w:pPr>
              <w:pStyle w:val="Sinespaciado"/>
            </w:pPr>
            <w:r>
              <w:t xml:space="preserve">Cantidad de moléculas en 1 mol de </w:t>
            </w:r>
            <w:r w:rsidR="005E0404">
              <w:t>CCl</w:t>
            </w:r>
            <w:r w:rsidR="005E0404" w:rsidRPr="005E0404">
              <w:rPr>
                <w:vertAlign w:val="subscript"/>
              </w:rPr>
              <w:t>4</w:t>
            </w:r>
          </w:p>
        </w:tc>
        <w:tc>
          <w:tcPr>
            <w:tcW w:w="5245" w:type="dxa"/>
          </w:tcPr>
          <w:p w14:paraId="40A21FC9" w14:textId="77777777" w:rsidR="009E7A18" w:rsidRDefault="009E7A18" w:rsidP="00F20B40">
            <w:pPr>
              <w:pStyle w:val="Sinespaciado"/>
            </w:pPr>
          </w:p>
        </w:tc>
      </w:tr>
      <w:tr w:rsidR="009E7A18" w14:paraId="7CD91BE3" w14:textId="77777777" w:rsidTr="00F20B40">
        <w:tc>
          <w:tcPr>
            <w:tcW w:w="4066" w:type="dxa"/>
          </w:tcPr>
          <w:p w14:paraId="6882BE3A" w14:textId="7BCEAFF2" w:rsidR="009E7A18" w:rsidRDefault="009E7A18" w:rsidP="00F20B40">
            <w:pPr>
              <w:pStyle w:val="Sinespaciado"/>
            </w:pPr>
            <w:r>
              <w:t xml:space="preserve">Cantidad de moléculas en </w:t>
            </w:r>
            <w:r w:rsidR="005E0404">
              <w:t xml:space="preserve">154 </w:t>
            </w:r>
            <w:r>
              <w:t xml:space="preserve">g de </w:t>
            </w:r>
            <w:r w:rsidR="005E0404">
              <w:t>CCl</w:t>
            </w:r>
            <w:r w:rsidR="005E0404" w:rsidRPr="005E0404">
              <w:rPr>
                <w:vertAlign w:val="subscript"/>
              </w:rPr>
              <w:t>4</w:t>
            </w:r>
          </w:p>
        </w:tc>
        <w:tc>
          <w:tcPr>
            <w:tcW w:w="5245" w:type="dxa"/>
          </w:tcPr>
          <w:p w14:paraId="7AC89A6C" w14:textId="77777777" w:rsidR="009E7A18" w:rsidRDefault="009E7A18" w:rsidP="00F20B40">
            <w:pPr>
              <w:pStyle w:val="Sinespaciado"/>
            </w:pPr>
          </w:p>
        </w:tc>
      </w:tr>
    </w:tbl>
    <w:p w14:paraId="573AC49B" w14:textId="5683B9B9" w:rsidR="009E7A18" w:rsidRDefault="00F536A3" w:rsidP="001A11F9">
      <w:pPr>
        <w:pStyle w:val="Sinespaciado"/>
      </w:pPr>
      <w:r>
        <w:lastRenderedPageBreak/>
        <w:t>II.  a) Para calcular la cantidad de moles, cuando por ejemplo no tenemos 56 g de átomos de Fe, sino que tenemos por ejemplo 112g de Fe:</w:t>
      </w:r>
    </w:p>
    <w:p w14:paraId="4A2D6C5E" w14:textId="77777777" w:rsidR="00F536A3" w:rsidRDefault="00F536A3" w:rsidP="001A11F9">
      <w:pPr>
        <w:pStyle w:val="Sinespaciado"/>
      </w:pPr>
    </w:p>
    <w:p w14:paraId="5105F61D" w14:textId="585F2E65" w:rsidR="00F536A3" w:rsidRDefault="00F536A3" w:rsidP="001A11F9">
      <w:pPr>
        <w:pStyle w:val="Sinespaciado"/>
      </w:pPr>
      <w:r>
        <w:t xml:space="preserve">Respuesta: Existen dos formas de resolver el ejercicio, hoy les enseñare a utilizar la regla de tres simple: </w:t>
      </w:r>
    </w:p>
    <w:p w14:paraId="6CBF84AF" w14:textId="77777777" w:rsidR="00F536A3" w:rsidRDefault="00F536A3" w:rsidP="001A11F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230"/>
      </w:tblGrid>
      <w:tr w:rsidR="00F536A3" w14:paraId="23464D53" w14:textId="77777777" w:rsidTr="00F536A3">
        <w:tc>
          <w:tcPr>
            <w:tcW w:w="1242" w:type="dxa"/>
          </w:tcPr>
          <w:p w14:paraId="30B1CD26" w14:textId="19CFB9AE" w:rsidR="00F536A3" w:rsidRDefault="00F536A3" w:rsidP="001A11F9">
            <w:pPr>
              <w:pStyle w:val="Sinespaciado"/>
            </w:pPr>
            <w:r>
              <w:t xml:space="preserve">1° parte </w:t>
            </w:r>
          </w:p>
        </w:tc>
        <w:tc>
          <w:tcPr>
            <w:tcW w:w="7230" w:type="dxa"/>
          </w:tcPr>
          <w:p w14:paraId="3017FCB4" w14:textId="70AA034D" w:rsidR="00F536A3" w:rsidRDefault="00F536A3" w:rsidP="001A11F9">
            <w:pPr>
              <w:pStyle w:val="Sinespaciado"/>
            </w:pPr>
            <w:r>
              <w:t xml:space="preserve">Según la masa molar del Fe=56g/mol, existen 56 g en 1 mol </w:t>
            </w:r>
          </w:p>
        </w:tc>
      </w:tr>
      <w:tr w:rsidR="00F536A3" w14:paraId="2E554F4B" w14:textId="77777777" w:rsidTr="00F536A3">
        <w:tc>
          <w:tcPr>
            <w:tcW w:w="1242" w:type="dxa"/>
          </w:tcPr>
          <w:p w14:paraId="5B112B03" w14:textId="454DA599" w:rsidR="00F536A3" w:rsidRDefault="00F536A3" w:rsidP="001A11F9">
            <w:pPr>
              <w:pStyle w:val="Sinespaciado"/>
            </w:pPr>
            <w:r>
              <w:t xml:space="preserve">2° parte </w:t>
            </w:r>
          </w:p>
        </w:tc>
        <w:tc>
          <w:tcPr>
            <w:tcW w:w="7230" w:type="dxa"/>
          </w:tcPr>
          <w:p w14:paraId="3CAC0555" w14:textId="4ED6A564" w:rsidR="00F536A3" w:rsidRDefault="00F536A3" w:rsidP="001A11F9">
            <w:pPr>
              <w:pStyle w:val="Sinespaciado"/>
            </w:pPr>
            <w:r>
              <w:t xml:space="preserve">Analizamos el enunciado, tenemos 112 g de Fe y no sabemos a cuantos moles equivale esa cantidad de gramos. </w:t>
            </w:r>
          </w:p>
        </w:tc>
      </w:tr>
      <w:tr w:rsidR="00F536A3" w14:paraId="79859ED3" w14:textId="77777777" w:rsidTr="00F536A3">
        <w:tc>
          <w:tcPr>
            <w:tcW w:w="1242" w:type="dxa"/>
          </w:tcPr>
          <w:p w14:paraId="6BBFA234" w14:textId="162B036F" w:rsidR="00F536A3" w:rsidRDefault="00F536A3" w:rsidP="001A11F9">
            <w:pPr>
              <w:pStyle w:val="Sinespaciado"/>
            </w:pPr>
            <w:r>
              <w:t xml:space="preserve">3° Parte </w:t>
            </w:r>
          </w:p>
        </w:tc>
        <w:tc>
          <w:tcPr>
            <w:tcW w:w="7230" w:type="dxa"/>
          </w:tcPr>
          <w:p w14:paraId="0B2F79B1" w14:textId="77777777" w:rsidR="00F536A3" w:rsidRDefault="00F536A3" w:rsidP="001A11F9">
            <w:pPr>
              <w:pStyle w:val="Sinespaciado"/>
            </w:pPr>
            <w:r>
              <w:t xml:space="preserve">Unir datos: </w:t>
            </w:r>
          </w:p>
          <w:p w14:paraId="006D69D9" w14:textId="77777777" w:rsidR="00F536A3" w:rsidRDefault="00F536A3" w:rsidP="001A11F9">
            <w:pPr>
              <w:pStyle w:val="Sinespaciado"/>
            </w:pPr>
            <w:r>
              <w:t>1 mol de Fe</w:t>
            </w:r>
            <w:r>
              <w:sym w:font="Wingdings" w:char="F0E0"/>
            </w:r>
            <w:r>
              <w:t xml:space="preserve">56 g </w:t>
            </w:r>
          </w:p>
          <w:p w14:paraId="2ED7ABF3" w14:textId="77777777" w:rsidR="00F536A3" w:rsidRDefault="00F536A3" w:rsidP="001A11F9">
            <w:pPr>
              <w:pStyle w:val="Sinespaciado"/>
            </w:pPr>
            <w:r>
              <w:t>X mol de Fe</w:t>
            </w:r>
            <w:r>
              <w:sym w:font="Wingdings" w:char="F0E0"/>
            </w:r>
            <w:r>
              <w:t xml:space="preserve">112g </w:t>
            </w:r>
          </w:p>
          <w:p w14:paraId="60B4B24D" w14:textId="77777777" w:rsidR="00F536A3" w:rsidRDefault="00F536A3" w:rsidP="001A11F9">
            <w:pPr>
              <w:pStyle w:val="Sinespaciado"/>
            </w:pPr>
          </w:p>
          <w:p w14:paraId="09A5E913" w14:textId="77777777" w:rsidR="00F536A3" w:rsidRDefault="00F536A3" w:rsidP="001A11F9">
            <w:pPr>
              <w:pStyle w:val="Sinespaciado"/>
            </w:pPr>
            <w:r>
              <w:t>Para resolver:</w:t>
            </w:r>
          </w:p>
          <w:p w14:paraId="3857FDF7" w14:textId="77777777" w:rsidR="00F536A3" w:rsidRDefault="00F536A3" w:rsidP="00F536A3">
            <w:pPr>
              <w:pStyle w:val="Sinespaciado"/>
            </w:pPr>
            <m:oMath>
              <m:r>
                <w:rPr>
                  <w:rFonts w:ascii="Cambria Math" w:hAnsi="Cambria Math" w:cs="Cambria Math"/>
                  <w:sz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 xml:space="preserve">1 mol de Fe x 112g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 xml:space="preserve">56g </m:t>
                  </m:r>
                </m:den>
              </m:f>
            </m:oMath>
            <w:r w:rsidRPr="00AF55E1">
              <w:rPr>
                <w:sz w:val="32"/>
              </w:rPr>
              <w:t xml:space="preserve">= </w:t>
            </w:r>
            <w:r>
              <w:t xml:space="preserve">2 moles </w:t>
            </w:r>
          </w:p>
          <w:p w14:paraId="0180E978" w14:textId="77777777" w:rsidR="00F536A3" w:rsidRDefault="00F536A3" w:rsidP="00F536A3">
            <w:pPr>
              <w:pStyle w:val="Sinespaciado"/>
            </w:pPr>
          </w:p>
          <w:p w14:paraId="31BEA325" w14:textId="498954E5" w:rsidR="00F536A3" w:rsidRDefault="00F536A3" w:rsidP="00F536A3">
            <w:pPr>
              <w:pStyle w:val="Sinespaciado"/>
            </w:pPr>
            <w:r>
              <w:t>Respuesta</w:t>
            </w:r>
            <w:proofErr w:type="gramStart"/>
            <w:r>
              <w:t>:  En</w:t>
            </w:r>
            <w:proofErr w:type="gramEnd"/>
            <w:r>
              <w:t xml:space="preserve"> 112g de Fe equivalen a 2 moles. </w:t>
            </w:r>
          </w:p>
        </w:tc>
        <w:bookmarkStart w:id="0" w:name="_GoBack"/>
        <w:bookmarkEnd w:id="0"/>
      </w:tr>
    </w:tbl>
    <w:p w14:paraId="0A8B414F" w14:textId="22B6B20B" w:rsidR="00F536A3" w:rsidRDefault="00F536A3" w:rsidP="001A11F9">
      <w:pPr>
        <w:pStyle w:val="Sinespaciado"/>
      </w:pPr>
    </w:p>
    <w:p w14:paraId="1678D0AA" w14:textId="2CF00BB9" w:rsidR="00F536A3" w:rsidRDefault="00F536A3" w:rsidP="001A11F9">
      <w:pPr>
        <w:pStyle w:val="Sinespaciado"/>
      </w:pPr>
      <w:r>
        <w:t xml:space="preserve">b) Calcular la cantidad de gramos de Ba que hay en 3 moles de elemento. </w:t>
      </w:r>
    </w:p>
    <w:p w14:paraId="33E9D729" w14:textId="77777777" w:rsidR="00F536A3" w:rsidRDefault="00F536A3" w:rsidP="001A11F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230"/>
      </w:tblGrid>
      <w:tr w:rsidR="00F536A3" w14:paraId="0E8BF8F0" w14:textId="77777777" w:rsidTr="00F20B40">
        <w:tc>
          <w:tcPr>
            <w:tcW w:w="1242" w:type="dxa"/>
          </w:tcPr>
          <w:p w14:paraId="7EB8AE18" w14:textId="77777777" w:rsidR="00F536A3" w:rsidRDefault="00F536A3" w:rsidP="00F20B40">
            <w:pPr>
              <w:pStyle w:val="Sinespaciado"/>
            </w:pPr>
            <w:r>
              <w:t xml:space="preserve">1° parte </w:t>
            </w:r>
          </w:p>
        </w:tc>
        <w:tc>
          <w:tcPr>
            <w:tcW w:w="7230" w:type="dxa"/>
          </w:tcPr>
          <w:p w14:paraId="0DFBC39C" w14:textId="6573ABD5" w:rsidR="00F536A3" w:rsidRDefault="00F536A3" w:rsidP="00F20B40">
            <w:pPr>
              <w:pStyle w:val="Sinespaciado"/>
            </w:pPr>
            <w:r>
              <w:t>Según la masa m</w:t>
            </w:r>
            <w:r>
              <w:t>olar del Ba</w:t>
            </w:r>
            <w:r>
              <w:t>=</w:t>
            </w:r>
            <w:r>
              <w:t>137 g/mol, existen 137</w:t>
            </w:r>
            <w:r>
              <w:t xml:space="preserve"> g en 1 mol </w:t>
            </w:r>
          </w:p>
        </w:tc>
      </w:tr>
      <w:tr w:rsidR="00F536A3" w14:paraId="65CA28A6" w14:textId="77777777" w:rsidTr="00F20B40">
        <w:tc>
          <w:tcPr>
            <w:tcW w:w="1242" w:type="dxa"/>
          </w:tcPr>
          <w:p w14:paraId="2AD9CAAF" w14:textId="77777777" w:rsidR="00F536A3" w:rsidRDefault="00F536A3" w:rsidP="00F20B40">
            <w:pPr>
              <w:pStyle w:val="Sinespaciado"/>
            </w:pPr>
            <w:r>
              <w:t xml:space="preserve">2° parte </w:t>
            </w:r>
          </w:p>
        </w:tc>
        <w:tc>
          <w:tcPr>
            <w:tcW w:w="7230" w:type="dxa"/>
          </w:tcPr>
          <w:p w14:paraId="00415799" w14:textId="645AF94E" w:rsidR="00F536A3" w:rsidRDefault="00F536A3" w:rsidP="00F20B40">
            <w:pPr>
              <w:pStyle w:val="Sinespaciado"/>
            </w:pPr>
            <w:r>
              <w:t>Anal</w:t>
            </w:r>
            <w:r>
              <w:t>izamos el enunciado, tenemos 3 moles de Ba  y no sabemos a cuantos gramos equivale esa cantidad de moles</w:t>
            </w:r>
            <w:r>
              <w:t xml:space="preserve">. </w:t>
            </w:r>
          </w:p>
        </w:tc>
      </w:tr>
      <w:tr w:rsidR="00F536A3" w14:paraId="123976A9" w14:textId="77777777" w:rsidTr="00F20B40">
        <w:tc>
          <w:tcPr>
            <w:tcW w:w="1242" w:type="dxa"/>
          </w:tcPr>
          <w:p w14:paraId="17865E9F" w14:textId="77777777" w:rsidR="00F536A3" w:rsidRDefault="00F536A3" w:rsidP="00F20B40">
            <w:pPr>
              <w:pStyle w:val="Sinespaciado"/>
            </w:pPr>
            <w:r>
              <w:t xml:space="preserve">3° Parte </w:t>
            </w:r>
          </w:p>
        </w:tc>
        <w:tc>
          <w:tcPr>
            <w:tcW w:w="7230" w:type="dxa"/>
          </w:tcPr>
          <w:p w14:paraId="18E8B45C" w14:textId="77777777" w:rsidR="00F536A3" w:rsidRDefault="00F536A3" w:rsidP="00F20B40">
            <w:pPr>
              <w:pStyle w:val="Sinespaciado"/>
            </w:pPr>
            <w:r>
              <w:t xml:space="preserve">Unir datos: </w:t>
            </w:r>
          </w:p>
          <w:p w14:paraId="325BE28C" w14:textId="66C49B80" w:rsidR="00F536A3" w:rsidRDefault="00F536A3" w:rsidP="00F20B40">
            <w:pPr>
              <w:pStyle w:val="Sinespaciado"/>
            </w:pPr>
            <w:r>
              <w:t xml:space="preserve">1 mol de Ba </w:t>
            </w:r>
            <w:r>
              <w:sym w:font="Wingdings" w:char="F0E0"/>
            </w:r>
            <w:r>
              <w:t xml:space="preserve"> 137</w:t>
            </w:r>
            <w:r>
              <w:t xml:space="preserve"> g </w:t>
            </w:r>
          </w:p>
          <w:p w14:paraId="0A0EE663" w14:textId="3B0A5BCD" w:rsidR="00F536A3" w:rsidRDefault="005B1610" w:rsidP="00F20B40">
            <w:pPr>
              <w:pStyle w:val="Sinespaciado"/>
            </w:pPr>
            <w:r>
              <w:t>3 mol de Ba</w:t>
            </w:r>
            <w:r w:rsidR="00F536A3">
              <w:sym w:font="Wingdings" w:char="F0E0"/>
            </w:r>
            <w:r>
              <w:t xml:space="preserve"> X </w:t>
            </w:r>
            <w:r w:rsidR="00F536A3">
              <w:t xml:space="preserve">g </w:t>
            </w:r>
          </w:p>
          <w:p w14:paraId="78A9090D" w14:textId="77777777" w:rsidR="00F536A3" w:rsidRDefault="00F536A3" w:rsidP="00F20B40">
            <w:pPr>
              <w:pStyle w:val="Sinespaciado"/>
            </w:pPr>
          </w:p>
          <w:p w14:paraId="07CD348F" w14:textId="77777777" w:rsidR="00F536A3" w:rsidRDefault="00F536A3" w:rsidP="00F20B40">
            <w:pPr>
              <w:pStyle w:val="Sinespaciado"/>
            </w:pPr>
            <w:r>
              <w:t>Para resolver:</w:t>
            </w:r>
          </w:p>
          <w:p w14:paraId="6665F696" w14:textId="40365A5E" w:rsidR="00F536A3" w:rsidRDefault="00F536A3" w:rsidP="00F20B40">
            <w:pPr>
              <w:pStyle w:val="Sinespaciado"/>
            </w:pPr>
            <m:oMath>
              <m:r>
                <w:rPr>
                  <w:rFonts w:ascii="Cambria Math" w:hAnsi="Cambria Math" w:cs="Cambria Math"/>
                  <w:sz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 xml:space="preserve"> mol de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>Ba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 xml:space="preserve"> x 1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>37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 xml:space="preserve">g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>1 mol de Ba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 xml:space="preserve"> </m:t>
                  </m:r>
                </m:den>
              </m:f>
            </m:oMath>
            <w:r w:rsidR="005B1610" w:rsidRPr="00AF55E1">
              <w:rPr>
                <w:sz w:val="32"/>
              </w:rPr>
              <w:t xml:space="preserve">= </w:t>
            </w:r>
            <w:r w:rsidR="005B1610">
              <w:t xml:space="preserve">411 g de Ba </w:t>
            </w:r>
            <w:r>
              <w:t xml:space="preserve"> </w:t>
            </w:r>
          </w:p>
          <w:p w14:paraId="70B1D1E0" w14:textId="77777777" w:rsidR="00F536A3" w:rsidRDefault="00F536A3" w:rsidP="00F20B40">
            <w:pPr>
              <w:pStyle w:val="Sinespaciado"/>
            </w:pPr>
          </w:p>
          <w:p w14:paraId="70CD621A" w14:textId="1797DDC1" w:rsidR="00F536A3" w:rsidRDefault="005B1610" w:rsidP="00F20B40">
            <w:pPr>
              <w:pStyle w:val="Sinespaciado"/>
            </w:pPr>
            <w:r>
              <w:t>Respuesta:  En 3 moles de Ba equivalen a 411 g</w:t>
            </w:r>
            <w:r w:rsidR="00F536A3">
              <w:t xml:space="preserve">. </w:t>
            </w:r>
          </w:p>
        </w:tc>
      </w:tr>
    </w:tbl>
    <w:p w14:paraId="0FFE8B28" w14:textId="77777777" w:rsidR="00F536A3" w:rsidRDefault="00F536A3" w:rsidP="001A11F9">
      <w:pPr>
        <w:pStyle w:val="Sinespaciado"/>
      </w:pPr>
    </w:p>
    <w:p w14:paraId="5BA0CD1B" w14:textId="0F39C876" w:rsidR="00AF55E1" w:rsidRDefault="00AF55E1" w:rsidP="001A11F9">
      <w:pPr>
        <w:pStyle w:val="Sinespaciado"/>
      </w:pPr>
      <w:r>
        <w:t xml:space="preserve">Ejercicios: </w:t>
      </w:r>
    </w:p>
    <w:p w14:paraId="42E967A4" w14:textId="4D455D2C" w:rsidR="00AF55E1" w:rsidRDefault="00AF55E1" w:rsidP="001A11F9">
      <w:pPr>
        <w:pStyle w:val="Sinespaciado"/>
      </w:pPr>
      <w:r>
        <w:t>1.- Calcular la cantidad de moles que hay en 350 g de Fe.</w:t>
      </w:r>
    </w:p>
    <w:p w14:paraId="36CC0E17" w14:textId="73A339CB" w:rsidR="00AF55E1" w:rsidRDefault="00AF55E1" w:rsidP="001A11F9">
      <w:pPr>
        <w:pStyle w:val="Sinespaciado"/>
      </w:pPr>
      <w:r>
        <w:t>2.- Calcular la cantidad de gramos en 5 moles de Fe.</w:t>
      </w:r>
    </w:p>
    <w:p w14:paraId="7914527F" w14:textId="777C38FD" w:rsidR="00AF55E1" w:rsidRDefault="00AF55E1" w:rsidP="001A11F9">
      <w:pPr>
        <w:pStyle w:val="Sinespaciado"/>
      </w:pPr>
      <w:r>
        <w:t xml:space="preserve">3.- Calcular la cantidad de moles que hay en 150 g de Pb. </w:t>
      </w:r>
    </w:p>
    <w:p w14:paraId="57ED1290" w14:textId="0FD74789" w:rsidR="00AF55E1" w:rsidRDefault="00AF55E1" w:rsidP="001A11F9">
      <w:pPr>
        <w:pStyle w:val="Sinespaciado"/>
      </w:pPr>
      <w:r>
        <w:t>4.- Calcular la cantidad de gramos en 4 moles de Pb.</w:t>
      </w:r>
    </w:p>
    <w:p w14:paraId="3CEDF4DB" w14:textId="27D5D53A" w:rsidR="00AF55E1" w:rsidRDefault="00AF55E1" w:rsidP="001A11F9">
      <w:pPr>
        <w:pStyle w:val="Sinespaciado"/>
      </w:pPr>
      <w:r>
        <w:t>5.- Calcular la cantidad de moles que hay en 450 g de CCl</w:t>
      </w:r>
      <w:r w:rsidRPr="00AF55E1">
        <w:rPr>
          <w:vertAlign w:val="subscript"/>
        </w:rPr>
        <w:t>4</w:t>
      </w:r>
      <w:r>
        <w:t>.</w:t>
      </w:r>
    </w:p>
    <w:p w14:paraId="3A2E934D" w14:textId="36D12C07" w:rsidR="00AF55E1" w:rsidRDefault="00AF55E1" w:rsidP="001A11F9">
      <w:pPr>
        <w:pStyle w:val="Sinespaciado"/>
      </w:pPr>
      <w:r>
        <w:t xml:space="preserve">6.- Calcular la cantidad de gramos en 2 moles de </w:t>
      </w:r>
      <w:r>
        <w:t>CCl</w:t>
      </w:r>
      <w:r w:rsidRPr="00AF55E1">
        <w:rPr>
          <w:vertAlign w:val="subscript"/>
        </w:rPr>
        <w:t>4</w:t>
      </w:r>
      <w:r>
        <w:t>.</w:t>
      </w:r>
    </w:p>
    <w:p w14:paraId="1192E4C8" w14:textId="07383E02" w:rsidR="00AF55E1" w:rsidRDefault="00AF55E1" w:rsidP="001A11F9">
      <w:pPr>
        <w:pStyle w:val="Sinespaciado"/>
      </w:pPr>
      <w:r>
        <w:t xml:space="preserve">7.- Calcular la cantidad de moles que hay en 200 g de </w:t>
      </w:r>
      <w:proofErr w:type="spellStart"/>
      <w:r>
        <w:t>NaCl</w:t>
      </w:r>
      <w:proofErr w:type="spellEnd"/>
      <w:r>
        <w:t>.</w:t>
      </w:r>
    </w:p>
    <w:p w14:paraId="2D35E252" w14:textId="4DFBDEBD" w:rsidR="00AF55E1" w:rsidRDefault="00AF55E1" w:rsidP="001A11F9">
      <w:pPr>
        <w:pStyle w:val="Sinespaciado"/>
      </w:pPr>
      <w:r>
        <w:t xml:space="preserve">8.- Calcular la cantidad de gramos en 3 moles de </w:t>
      </w:r>
      <w:proofErr w:type="spellStart"/>
      <w:r>
        <w:t>NaCl</w:t>
      </w:r>
      <w:proofErr w:type="spellEnd"/>
      <w:r>
        <w:t xml:space="preserve">. </w:t>
      </w:r>
    </w:p>
    <w:p w14:paraId="13AF7A84" w14:textId="77777777" w:rsidR="00AF55E1" w:rsidRDefault="00AF55E1" w:rsidP="001A11F9">
      <w:pPr>
        <w:pStyle w:val="Sinespaciado"/>
      </w:pPr>
    </w:p>
    <w:p w14:paraId="529CC8C2" w14:textId="1013706E" w:rsidR="00AF55E1" w:rsidRDefault="00AF55E1" w:rsidP="00AF55E1">
      <w:pPr>
        <w:pStyle w:val="Sinespaciado"/>
        <w:jc w:val="both"/>
      </w:pPr>
      <w:r>
        <w:t>RECORDAR REALIZAR SUS EJERCICIOS EN SU CUADERNO,  VUELVO A MENCIONAR QUE LA EVALUACIÓN SERÁ DE LOS CONTENIDOS TRABAJADOS EN LAS GUÍAS N°1 Y N°2 DEL MES DE AGOSTO, POR LO QUE ES DE VITAL IMPORTANCIA QUE USTED LAS REALICE, YA QUE EL ITEMS DE CONTENIDO EQUIVALE AL 50% DE SU NOTA FINAL DEL MES DE AGOSTO.</w:t>
      </w:r>
    </w:p>
    <w:p w14:paraId="5D604B3A" w14:textId="20CB943C" w:rsidR="00AF55E1" w:rsidRPr="002A295A" w:rsidRDefault="00AF55E1" w:rsidP="00AF55E1">
      <w:pPr>
        <w:pStyle w:val="Sinespaciado"/>
        <w:jc w:val="both"/>
      </w:pPr>
      <w:r>
        <w:t xml:space="preserve">ADEMÁS SOLICITARLES QUE ORGANICEN SUS TIEMPOS PARA TRABAJAR DE LUNES A VIERNES EN SUS ACTIVIDADES ACADÉMICAS, YA QUE LOS FINES DE SEMANA SON PARA DESCANSAR Y COMPARTIR CON SUS FAMILIAS. </w:t>
      </w:r>
    </w:p>
    <w:sectPr w:rsidR="00AF55E1" w:rsidRPr="002A295A" w:rsidSect="001A11F9">
      <w:footerReference w:type="default" r:id="rId11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1513" w14:textId="77777777" w:rsidR="001E26E9" w:rsidRDefault="001E26E9" w:rsidP="005529DC">
      <w:pPr>
        <w:spacing w:after="0" w:line="240" w:lineRule="auto"/>
      </w:pPr>
      <w:r>
        <w:separator/>
      </w:r>
    </w:p>
  </w:endnote>
  <w:endnote w:type="continuationSeparator" w:id="0">
    <w:p w14:paraId="71241485" w14:textId="77777777" w:rsidR="001E26E9" w:rsidRDefault="001E26E9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5E1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9BB7" w14:textId="77777777" w:rsidR="001E26E9" w:rsidRDefault="001E26E9" w:rsidP="005529DC">
      <w:pPr>
        <w:spacing w:after="0" w:line="240" w:lineRule="auto"/>
      </w:pPr>
      <w:r>
        <w:separator/>
      </w:r>
    </w:p>
  </w:footnote>
  <w:footnote w:type="continuationSeparator" w:id="0">
    <w:p w14:paraId="54616A27" w14:textId="77777777" w:rsidR="001E26E9" w:rsidRDefault="001E26E9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391037"/>
    <w:multiLevelType w:val="hybridMultilevel"/>
    <w:tmpl w:val="E2EE720E"/>
    <w:lvl w:ilvl="0" w:tplc="D8302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6C36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844D9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5296A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93838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6B5"/>
    <w:multiLevelType w:val="hybridMultilevel"/>
    <w:tmpl w:val="C7EC3A30"/>
    <w:lvl w:ilvl="0" w:tplc="040E0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708A"/>
    <w:multiLevelType w:val="hybridMultilevel"/>
    <w:tmpl w:val="B00E8184"/>
    <w:lvl w:ilvl="0" w:tplc="4002F5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215DC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6"/>
  </w:num>
  <w:num w:numId="5">
    <w:abstractNumId w:val="17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21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20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20356"/>
    <w:rsid w:val="00035D9B"/>
    <w:rsid w:val="00091E82"/>
    <w:rsid w:val="000C0674"/>
    <w:rsid w:val="000D2768"/>
    <w:rsid w:val="00172E6D"/>
    <w:rsid w:val="0018608B"/>
    <w:rsid w:val="001A11F9"/>
    <w:rsid w:val="001E26E9"/>
    <w:rsid w:val="00211499"/>
    <w:rsid w:val="0022203D"/>
    <w:rsid w:val="0022583B"/>
    <w:rsid w:val="00256069"/>
    <w:rsid w:val="00281D0D"/>
    <w:rsid w:val="002A295A"/>
    <w:rsid w:val="002C5AA1"/>
    <w:rsid w:val="002E0468"/>
    <w:rsid w:val="00303D8F"/>
    <w:rsid w:val="003266A6"/>
    <w:rsid w:val="003616B9"/>
    <w:rsid w:val="003B501D"/>
    <w:rsid w:val="003C16FC"/>
    <w:rsid w:val="003C486B"/>
    <w:rsid w:val="0040292D"/>
    <w:rsid w:val="0040645B"/>
    <w:rsid w:val="00412928"/>
    <w:rsid w:val="004221D9"/>
    <w:rsid w:val="00465EEE"/>
    <w:rsid w:val="004D192A"/>
    <w:rsid w:val="004E1295"/>
    <w:rsid w:val="004E14AB"/>
    <w:rsid w:val="004F1345"/>
    <w:rsid w:val="004F2129"/>
    <w:rsid w:val="005375D2"/>
    <w:rsid w:val="00546942"/>
    <w:rsid w:val="005529DC"/>
    <w:rsid w:val="005B1610"/>
    <w:rsid w:val="005E0404"/>
    <w:rsid w:val="005E4A29"/>
    <w:rsid w:val="00601353"/>
    <w:rsid w:val="006715E8"/>
    <w:rsid w:val="00676F14"/>
    <w:rsid w:val="006B284B"/>
    <w:rsid w:val="006B3729"/>
    <w:rsid w:val="006B74E1"/>
    <w:rsid w:val="006C7053"/>
    <w:rsid w:val="007245A6"/>
    <w:rsid w:val="0078155D"/>
    <w:rsid w:val="00790EA7"/>
    <w:rsid w:val="007E3203"/>
    <w:rsid w:val="00813C26"/>
    <w:rsid w:val="0084509E"/>
    <w:rsid w:val="008527FB"/>
    <w:rsid w:val="00885DDF"/>
    <w:rsid w:val="008B412D"/>
    <w:rsid w:val="008B4752"/>
    <w:rsid w:val="008C0826"/>
    <w:rsid w:val="008C35C5"/>
    <w:rsid w:val="008E6A2B"/>
    <w:rsid w:val="00916646"/>
    <w:rsid w:val="00952C6E"/>
    <w:rsid w:val="00955647"/>
    <w:rsid w:val="00997808"/>
    <w:rsid w:val="009A631E"/>
    <w:rsid w:val="009E37D4"/>
    <w:rsid w:val="009E7A18"/>
    <w:rsid w:val="00A07246"/>
    <w:rsid w:val="00A50394"/>
    <w:rsid w:val="00A553AE"/>
    <w:rsid w:val="00A55DF8"/>
    <w:rsid w:val="00A615E1"/>
    <w:rsid w:val="00A7577B"/>
    <w:rsid w:val="00AD16BB"/>
    <w:rsid w:val="00AE17B6"/>
    <w:rsid w:val="00AE3EFB"/>
    <w:rsid w:val="00AE4CBA"/>
    <w:rsid w:val="00AF55E1"/>
    <w:rsid w:val="00B15A66"/>
    <w:rsid w:val="00B95305"/>
    <w:rsid w:val="00C36B70"/>
    <w:rsid w:val="00C720EC"/>
    <w:rsid w:val="00C96438"/>
    <w:rsid w:val="00CA04D8"/>
    <w:rsid w:val="00CA746E"/>
    <w:rsid w:val="00CB499D"/>
    <w:rsid w:val="00CD34D6"/>
    <w:rsid w:val="00D12C9A"/>
    <w:rsid w:val="00D405E1"/>
    <w:rsid w:val="00D50997"/>
    <w:rsid w:val="00DA3E58"/>
    <w:rsid w:val="00DA7B58"/>
    <w:rsid w:val="00DD19E9"/>
    <w:rsid w:val="00DE108E"/>
    <w:rsid w:val="00DF1506"/>
    <w:rsid w:val="00DF4E93"/>
    <w:rsid w:val="00E0601E"/>
    <w:rsid w:val="00E9692F"/>
    <w:rsid w:val="00F11AD8"/>
    <w:rsid w:val="00F25996"/>
    <w:rsid w:val="00F30E47"/>
    <w:rsid w:val="00F536A3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6</cp:revision>
  <cp:lastPrinted>2014-09-24T10:02:00Z</cp:lastPrinted>
  <dcterms:created xsi:type="dcterms:W3CDTF">2020-08-10T04:37:00Z</dcterms:created>
  <dcterms:modified xsi:type="dcterms:W3CDTF">2020-08-10T05:04:00Z</dcterms:modified>
</cp:coreProperties>
</file>