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5D8" w14:textId="71FDFEFF" w:rsidR="004221D9" w:rsidRDefault="000C0674" w:rsidP="004221D9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79B4BEF4">
            <wp:simplePos x="0" y="0"/>
            <wp:positionH relativeFrom="margin">
              <wp:posOffset>47625</wp:posOffset>
            </wp:positionH>
            <wp:positionV relativeFrom="margin">
              <wp:posOffset>-85725</wp:posOffset>
            </wp:positionV>
            <wp:extent cx="700405" cy="723900"/>
            <wp:effectExtent l="0" t="0" r="444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D9">
        <w:rPr>
          <w:noProof/>
          <w:lang w:val="es-MX" w:eastAsia="es-MX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>San Fernando College</w:t>
      </w:r>
      <w:r w:rsidR="004221D9">
        <w:rPr>
          <w:rFonts w:cstheme="minorHAnsi"/>
          <w:sz w:val="20"/>
        </w:rPr>
        <w:t xml:space="preserve"> Anexo T.P.</w:t>
      </w:r>
    </w:p>
    <w:p w14:paraId="48E1D4A8" w14:textId="77777777" w:rsidR="004221D9" w:rsidRDefault="004221D9" w:rsidP="004221D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14:paraId="1AA80E2B" w14:textId="77777777" w:rsidR="004221D9" w:rsidRDefault="004221D9" w:rsidP="004221D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14:paraId="3C3458FE" w14:textId="77777777" w:rsidR="004221D9" w:rsidRDefault="004221D9" w:rsidP="004221D9">
      <w:pPr>
        <w:pStyle w:val="Encabezado"/>
        <w:jc w:val="both"/>
        <w:rPr>
          <w:rFonts w:cstheme="minorHAnsi"/>
          <w:sz w:val="20"/>
        </w:rPr>
      </w:pPr>
    </w:p>
    <w:p w14:paraId="5E92ECD1" w14:textId="4F51298D" w:rsidR="00E0601E" w:rsidRPr="00E0601E" w:rsidRDefault="004221D9" w:rsidP="00E0601E">
      <w:pPr>
        <w:pStyle w:val="Ttulo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Unidad: </w:t>
      </w:r>
      <w:r w:rsidR="00D12C9A">
        <w:rPr>
          <w:rFonts w:cs="Arial"/>
          <w:sz w:val="28"/>
          <w:szCs w:val="28"/>
        </w:rPr>
        <w:t>Estequiometria</w:t>
      </w:r>
      <w:r w:rsidR="0076539B">
        <w:rPr>
          <w:rFonts w:cs="Arial"/>
          <w:sz w:val="28"/>
          <w:szCs w:val="28"/>
        </w:rPr>
        <w:t xml:space="preserve">: evaluación formativa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0"/>
        <w:gridCol w:w="4155"/>
        <w:gridCol w:w="3120"/>
      </w:tblGrid>
      <w:tr w:rsidR="00D12C9A" w:rsidRPr="00A30A94" w14:paraId="670F4956" w14:textId="77777777" w:rsidTr="00D12C9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72E1" w14:textId="48AE8F12" w:rsidR="00D12C9A" w:rsidRPr="00A30A94" w:rsidRDefault="00D12C9A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Química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E52DAB" w14:textId="736566E7" w:rsidR="00D12C9A" w:rsidRPr="00A30A94" w:rsidRDefault="00D12C9A" w:rsidP="00D12C9A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D12C9A">
              <w:rPr>
                <w:rFonts w:eastAsia="Times New Roman"/>
                <w:b/>
                <w:lang w:eastAsia="es-CL"/>
              </w:rPr>
              <w:t>Semana:</w:t>
            </w:r>
            <w:r w:rsidR="0076539B">
              <w:rPr>
                <w:rFonts w:eastAsia="Times New Roman"/>
                <w:lang w:eastAsia="es-CL"/>
              </w:rPr>
              <w:t xml:space="preserve">  17 al 21</w:t>
            </w:r>
            <w:r>
              <w:rPr>
                <w:rFonts w:eastAsia="Times New Roman"/>
                <w:lang w:eastAsia="es-CL"/>
              </w:rPr>
              <w:t xml:space="preserve"> de agosto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EBFE" w14:textId="02FD0737" w:rsidR="00D12C9A" w:rsidRPr="00D12C9A" w:rsidRDefault="00D12C9A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76539B">
              <w:rPr>
                <w:rFonts w:eastAsia="Times New Roman"/>
                <w:b/>
                <w:bCs/>
                <w:lang w:eastAsia="es-CL"/>
              </w:rPr>
              <w:t xml:space="preserve"> 3</w:t>
            </w:r>
          </w:p>
        </w:tc>
      </w:tr>
      <w:tr w:rsidR="004221D9" w:rsidRPr="00A30A94" w14:paraId="72459B50" w14:textId="77777777" w:rsidTr="00D12C9A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4ED1" w14:textId="43920FF0" w:rsidR="004221D9" w:rsidRPr="00A30A94" w:rsidRDefault="004221D9" w:rsidP="0076539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 w:rsidR="0076539B">
              <w:rPr>
                <w:rFonts w:eastAsia="Times New Roman"/>
                <w:b/>
                <w:bCs/>
                <w:lang w:eastAsia="es-CL"/>
              </w:rPr>
              <w:t xml:space="preserve"> Evaluación formativa. </w:t>
            </w:r>
          </w:p>
        </w:tc>
      </w:tr>
      <w:tr w:rsidR="004221D9" w:rsidRPr="00A30A94" w14:paraId="0C02E0A7" w14:textId="77777777" w:rsidTr="00D12C9A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41C6" w14:textId="63E63209" w:rsidR="004221D9" w:rsidRDefault="004221D9" w:rsidP="00D12C9A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69DD2520" w14:textId="485B193D" w:rsidR="00E0601E" w:rsidRPr="00E0601E" w:rsidRDefault="00E0601E" w:rsidP="00E0601E">
            <w:pPr>
              <w:pStyle w:val="Prrafodelista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eastAsia="Times New Roman"/>
                <w:bCs/>
                <w:lang w:eastAsia="es-CL"/>
              </w:rPr>
            </w:pPr>
            <w:r w:rsidRPr="00E0601E">
              <w:rPr>
                <w:rFonts w:eastAsia="Times New Roman"/>
                <w:bCs/>
                <w:lang w:eastAsia="es-CL"/>
              </w:rPr>
              <w:t xml:space="preserve">Realizar cálculo de masas molares y moleculares de elementos y compuestos químicos. </w:t>
            </w:r>
          </w:p>
          <w:p w14:paraId="6100EE8A" w14:textId="33E81892" w:rsidR="00E0601E" w:rsidRPr="00E0601E" w:rsidRDefault="00E0601E" w:rsidP="00E0601E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>
              <w:rPr>
                <w:rFonts w:eastAsia="Times New Roman"/>
                <w:bCs/>
                <w:lang w:eastAsia="es-CL"/>
              </w:rPr>
              <w:t xml:space="preserve">Establecer cantidad de moles de una sustancia. </w:t>
            </w:r>
          </w:p>
          <w:p w14:paraId="683C308E" w14:textId="767B0E36" w:rsidR="004221D9" w:rsidRPr="00A30A94" w:rsidRDefault="00CB499D" w:rsidP="00E0601E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>
              <w:rPr>
                <w:rFonts w:eastAsia="Times New Roman"/>
                <w:bCs/>
                <w:lang w:eastAsia="es-CL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F9984" w14:textId="77777777" w:rsidR="004221D9" w:rsidRPr="00A4679A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1F51464E" w14:textId="77777777" w:rsidR="004221D9" w:rsidRPr="00902F4B" w:rsidRDefault="004221D9" w:rsidP="00D12C9A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A50394" w:rsidRPr="00A30A94" w14:paraId="019BDCD1" w14:textId="77777777" w:rsidTr="00D12C9A">
        <w:tc>
          <w:tcPr>
            <w:tcW w:w="3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10A0" w14:textId="77777777" w:rsidR="00A50394" w:rsidRPr="00A30A94" w:rsidRDefault="00A50394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97BF8A" w14:textId="77777777" w:rsidR="00A50394" w:rsidRPr="00A30A94" w:rsidRDefault="00A50394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10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4221D9" w:rsidRPr="00A30A94" w14:paraId="15AF2F9C" w14:textId="77777777" w:rsidTr="00D12C9A">
        <w:tc>
          <w:tcPr>
            <w:tcW w:w="77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DC92" w14:textId="77777777" w:rsidR="004221D9" w:rsidRPr="00A30A94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B20A" w14:textId="77777777" w:rsidR="004221D9" w:rsidRPr="00A30A94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1° Medio ___</w:t>
            </w:r>
          </w:p>
        </w:tc>
      </w:tr>
    </w:tbl>
    <w:p w14:paraId="26460E3A" w14:textId="77777777" w:rsidR="004221D9" w:rsidRDefault="004221D9" w:rsidP="008B412D">
      <w:pPr>
        <w:pStyle w:val="Sinespaciado"/>
        <w:rPr>
          <w:rFonts w:asciiTheme="minorHAnsi" w:hAnsiTheme="minorHAnsi" w:cs="Arial"/>
          <w:b/>
          <w:u w:val="single"/>
        </w:rPr>
      </w:pPr>
    </w:p>
    <w:p w14:paraId="55F7BCED" w14:textId="77777777" w:rsidR="0076539B" w:rsidRDefault="0076539B" w:rsidP="007653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INFORMACIÓN SOBRE LA EVALUACIÓN</w:t>
      </w:r>
    </w:p>
    <w:p w14:paraId="1C17B7BA" w14:textId="7E6C7D24" w:rsidR="0076539B" w:rsidRDefault="0076539B" w:rsidP="00F02B00">
      <w:pPr>
        <w:pStyle w:val="Prrafodelista"/>
        <w:numPr>
          <w:ilvl w:val="0"/>
          <w:numId w:val="23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evaluación se realizar</w:t>
      </w:r>
      <w:r>
        <w:rPr>
          <w:sz w:val="28"/>
          <w:szCs w:val="28"/>
        </w:rPr>
        <w:t xml:space="preserve">á durante la clase online según el horario de clases que le corresponda a cada curso: </w:t>
      </w:r>
    </w:p>
    <w:tbl>
      <w:tblPr>
        <w:tblStyle w:val="Tablaconcuadrcu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1559"/>
        <w:gridCol w:w="1843"/>
        <w:gridCol w:w="1559"/>
      </w:tblGrid>
      <w:tr w:rsidR="0076539B" w14:paraId="0BC1130A" w14:textId="77777777" w:rsidTr="0076539B">
        <w:trPr>
          <w:jc w:val="center"/>
        </w:trPr>
        <w:tc>
          <w:tcPr>
            <w:tcW w:w="1559" w:type="dxa"/>
          </w:tcPr>
          <w:p w14:paraId="7ACE7A85" w14:textId="3C76CFA4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Curso </w:t>
            </w:r>
          </w:p>
        </w:tc>
        <w:tc>
          <w:tcPr>
            <w:tcW w:w="1843" w:type="dxa"/>
          </w:tcPr>
          <w:p w14:paraId="5E3F2CBC" w14:textId="3508AC42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Fecha </w:t>
            </w:r>
          </w:p>
        </w:tc>
        <w:tc>
          <w:tcPr>
            <w:tcW w:w="1559" w:type="dxa"/>
          </w:tcPr>
          <w:p w14:paraId="38A42235" w14:textId="28C5261C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</w:t>
            </w:r>
          </w:p>
        </w:tc>
      </w:tr>
      <w:tr w:rsidR="0076539B" w14:paraId="20857F71" w14:textId="77777777" w:rsidTr="0076539B">
        <w:trPr>
          <w:jc w:val="center"/>
        </w:trPr>
        <w:tc>
          <w:tcPr>
            <w:tcW w:w="1559" w:type="dxa"/>
          </w:tcPr>
          <w:p w14:paraId="09041A90" w14:textId="2E53DA9D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1° medio D </w:t>
            </w:r>
          </w:p>
        </w:tc>
        <w:tc>
          <w:tcPr>
            <w:tcW w:w="1843" w:type="dxa"/>
          </w:tcPr>
          <w:p w14:paraId="7D7BB510" w14:textId="7DCAB227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Miércoles 19 </w:t>
            </w:r>
          </w:p>
        </w:tc>
        <w:tc>
          <w:tcPr>
            <w:tcW w:w="1559" w:type="dxa"/>
          </w:tcPr>
          <w:p w14:paraId="0DDE3435" w14:textId="1609267F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</w:t>
            </w:r>
          </w:p>
        </w:tc>
      </w:tr>
      <w:tr w:rsidR="0076539B" w14:paraId="5C156409" w14:textId="77777777" w:rsidTr="0076539B">
        <w:trPr>
          <w:jc w:val="center"/>
        </w:trPr>
        <w:tc>
          <w:tcPr>
            <w:tcW w:w="1559" w:type="dxa"/>
          </w:tcPr>
          <w:p w14:paraId="6E673B19" w14:textId="068B5682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1° medio E</w:t>
            </w:r>
          </w:p>
        </w:tc>
        <w:tc>
          <w:tcPr>
            <w:tcW w:w="1843" w:type="dxa"/>
          </w:tcPr>
          <w:p w14:paraId="0953150A" w14:textId="6421891D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18 </w:t>
            </w:r>
          </w:p>
        </w:tc>
        <w:tc>
          <w:tcPr>
            <w:tcW w:w="1559" w:type="dxa"/>
          </w:tcPr>
          <w:p w14:paraId="535AC3C6" w14:textId="78169B98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</w:tr>
      <w:tr w:rsidR="0076539B" w14:paraId="5FC21A1B" w14:textId="77777777" w:rsidTr="0076539B">
        <w:trPr>
          <w:jc w:val="center"/>
        </w:trPr>
        <w:tc>
          <w:tcPr>
            <w:tcW w:w="1559" w:type="dxa"/>
          </w:tcPr>
          <w:p w14:paraId="5C29E952" w14:textId="2A12C455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1° medio F</w:t>
            </w:r>
          </w:p>
        </w:tc>
        <w:tc>
          <w:tcPr>
            <w:tcW w:w="1843" w:type="dxa"/>
          </w:tcPr>
          <w:p w14:paraId="4EE8DD4F" w14:textId="7595FC9E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Viernes 21 </w:t>
            </w:r>
          </w:p>
        </w:tc>
        <w:tc>
          <w:tcPr>
            <w:tcW w:w="1559" w:type="dxa"/>
          </w:tcPr>
          <w:p w14:paraId="567EF677" w14:textId="5CDD60E6" w:rsidR="0076539B" w:rsidRDefault="0076539B" w:rsidP="00F02B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</w:tbl>
    <w:p w14:paraId="4DCE7613" w14:textId="77777777" w:rsidR="0076539B" w:rsidRPr="0076539B" w:rsidRDefault="0076539B" w:rsidP="00F02B00">
      <w:pPr>
        <w:spacing w:after="160" w:line="256" w:lineRule="auto"/>
        <w:jc w:val="both"/>
        <w:rPr>
          <w:sz w:val="28"/>
          <w:szCs w:val="28"/>
        </w:rPr>
      </w:pPr>
    </w:p>
    <w:p w14:paraId="54F01610" w14:textId="77777777" w:rsidR="0076539B" w:rsidRDefault="0076539B" w:rsidP="00F02B00">
      <w:pPr>
        <w:pStyle w:val="Prrafodelista"/>
        <w:numPr>
          <w:ilvl w:val="0"/>
          <w:numId w:val="23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participación de esta evaluación es </w:t>
      </w:r>
      <w:r>
        <w:rPr>
          <w:b/>
          <w:bCs/>
          <w:sz w:val="28"/>
          <w:szCs w:val="28"/>
        </w:rPr>
        <w:t>obligatoria</w:t>
      </w:r>
      <w:r>
        <w:rPr>
          <w:sz w:val="28"/>
          <w:szCs w:val="28"/>
        </w:rPr>
        <w:t>, por lo tanto, solo aquellos que estén justificados quedan exentos.</w:t>
      </w:r>
    </w:p>
    <w:p w14:paraId="198B4632" w14:textId="52AF5EDD" w:rsidR="0076539B" w:rsidRDefault="0076539B" w:rsidP="00F02B00">
      <w:pPr>
        <w:pStyle w:val="Prrafodelista"/>
        <w:numPr>
          <w:ilvl w:val="0"/>
          <w:numId w:val="23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enlace de la clase online será en</w:t>
      </w:r>
      <w:r>
        <w:rPr>
          <w:sz w:val="28"/>
          <w:szCs w:val="28"/>
        </w:rPr>
        <w:t>viado a través d</w:t>
      </w:r>
      <w:r w:rsidR="00F02B00">
        <w:rPr>
          <w:sz w:val="28"/>
          <w:szCs w:val="28"/>
        </w:rPr>
        <w:t xml:space="preserve">el correo de cada estudiante y aplicación </w:t>
      </w:r>
      <w:proofErr w:type="spellStart"/>
      <w:r w:rsidR="00F02B00">
        <w:rPr>
          <w:sz w:val="28"/>
          <w:szCs w:val="28"/>
        </w:rPr>
        <w:t>classroom</w:t>
      </w:r>
      <w:proofErr w:type="spellEnd"/>
      <w:r w:rsidR="00F02B00">
        <w:rPr>
          <w:sz w:val="28"/>
          <w:szCs w:val="28"/>
        </w:rPr>
        <w:t xml:space="preserve"> (favor inscribirse)</w:t>
      </w:r>
      <w:r>
        <w:rPr>
          <w:sz w:val="28"/>
          <w:szCs w:val="28"/>
        </w:rPr>
        <w:t>. Es muy importante que estés atento a tu correo y/o plataforma para que puedas asistir.</w:t>
      </w:r>
    </w:p>
    <w:p w14:paraId="72F0E03C" w14:textId="7371DDAC" w:rsidR="00F02B00" w:rsidRDefault="0076539B" w:rsidP="00F02B00">
      <w:pPr>
        <w:pStyle w:val="Prrafodelista"/>
        <w:numPr>
          <w:ilvl w:val="0"/>
          <w:numId w:val="23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contenido de la evaluación es el desarrollado en l</w:t>
      </w:r>
      <w:r w:rsidR="00F02B00">
        <w:rPr>
          <w:sz w:val="28"/>
          <w:szCs w:val="28"/>
        </w:rPr>
        <w:t>as guías N°1 y N°2 del mes de agosto</w:t>
      </w:r>
    </w:p>
    <w:p w14:paraId="0EA06789" w14:textId="423C57AE" w:rsidR="0076539B" w:rsidRDefault="00F02B00" w:rsidP="00F02B00">
      <w:pPr>
        <w:pStyle w:val="Prrafodelista"/>
        <w:numPr>
          <w:ilvl w:val="0"/>
          <w:numId w:val="24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Calculo de masas molares y moleculares. </w:t>
      </w:r>
    </w:p>
    <w:p w14:paraId="575E10C2" w14:textId="4AD83156" w:rsidR="00F02B00" w:rsidRDefault="00F02B00" w:rsidP="00F02B00">
      <w:pPr>
        <w:pStyle w:val="Prrafodelista"/>
        <w:numPr>
          <w:ilvl w:val="0"/>
          <w:numId w:val="24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Establecer cantidad de moles </w:t>
      </w:r>
    </w:p>
    <w:p w14:paraId="7251F9E1" w14:textId="781D6FF3" w:rsidR="00F02B00" w:rsidRPr="00F02B00" w:rsidRDefault="00F02B00" w:rsidP="00F02B00">
      <w:pPr>
        <w:pStyle w:val="Prrafodelista"/>
        <w:numPr>
          <w:ilvl w:val="0"/>
          <w:numId w:val="24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Análisis de datos. </w:t>
      </w:r>
    </w:p>
    <w:p w14:paraId="5E04A56A" w14:textId="55127028" w:rsidR="0076539B" w:rsidRPr="00F02B00" w:rsidRDefault="00F02B00" w:rsidP="00F02B00">
      <w:pPr>
        <w:pStyle w:val="Prrafodelista"/>
        <w:numPr>
          <w:ilvl w:val="0"/>
          <w:numId w:val="23"/>
        </w:numPr>
        <w:spacing w:after="160" w:line="256" w:lineRule="auto"/>
        <w:jc w:val="both"/>
      </w:pPr>
      <w:r>
        <w:rPr>
          <w:sz w:val="28"/>
          <w:szCs w:val="28"/>
        </w:rPr>
        <w:t>Recordar que durante el mes de agosto la evaluación formativa no considera guías de retorno, sin embargo si adeudas guías</w:t>
      </w:r>
      <w:bookmarkStart w:id="0" w:name="_GoBack"/>
      <w:bookmarkEnd w:id="0"/>
      <w:r>
        <w:rPr>
          <w:sz w:val="28"/>
          <w:szCs w:val="28"/>
        </w:rPr>
        <w:t xml:space="preserve">, enviarlas durante el mes. </w:t>
      </w:r>
    </w:p>
    <w:p w14:paraId="1C5CBEE8" w14:textId="17E5C4F1" w:rsidR="00F02B00" w:rsidRDefault="00F02B00" w:rsidP="00F02B00">
      <w:pPr>
        <w:pStyle w:val="Prrafodelista"/>
        <w:numPr>
          <w:ilvl w:val="0"/>
          <w:numId w:val="23"/>
        </w:numPr>
        <w:spacing w:after="160" w:line="256" w:lineRule="auto"/>
        <w:jc w:val="both"/>
      </w:pPr>
      <w:r>
        <w:rPr>
          <w:sz w:val="28"/>
          <w:szCs w:val="28"/>
        </w:rPr>
        <w:t xml:space="preserve">Si tienen dudas en la realización de los ejercicios, no duden en enviar correos, sin embargo no envié correos de consulta durante el día de la evaluación, porque no serán contestados. </w:t>
      </w:r>
    </w:p>
    <w:p w14:paraId="1429AAA0" w14:textId="77777777" w:rsidR="0076539B" w:rsidRDefault="0076539B" w:rsidP="008B412D">
      <w:pPr>
        <w:pStyle w:val="Sinespaciado"/>
        <w:rPr>
          <w:rFonts w:asciiTheme="minorHAnsi" w:hAnsiTheme="minorHAnsi" w:cs="Arial"/>
          <w:b/>
          <w:u w:val="single"/>
        </w:rPr>
      </w:pPr>
    </w:p>
    <w:sectPr w:rsidR="0076539B" w:rsidSect="001A11F9">
      <w:footerReference w:type="default" r:id="rId11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A5512" w14:textId="77777777" w:rsidR="00C71F48" w:rsidRDefault="00C71F48" w:rsidP="005529DC">
      <w:pPr>
        <w:spacing w:after="0" w:line="240" w:lineRule="auto"/>
      </w:pPr>
      <w:r>
        <w:separator/>
      </w:r>
    </w:p>
  </w:endnote>
  <w:endnote w:type="continuationSeparator" w:id="0">
    <w:p w14:paraId="3DCD9DC1" w14:textId="77777777" w:rsidR="00C71F48" w:rsidRDefault="00C71F48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2B00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C6F9" w14:textId="77777777" w:rsidR="00C71F48" w:rsidRDefault="00C71F48" w:rsidP="005529DC">
      <w:pPr>
        <w:spacing w:after="0" w:line="240" w:lineRule="auto"/>
      </w:pPr>
      <w:r>
        <w:separator/>
      </w:r>
    </w:p>
  </w:footnote>
  <w:footnote w:type="continuationSeparator" w:id="0">
    <w:p w14:paraId="3217D780" w14:textId="77777777" w:rsidR="00C71F48" w:rsidRDefault="00C71F48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5391037"/>
    <w:multiLevelType w:val="hybridMultilevel"/>
    <w:tmpl w:val="E2EE720E"/>
    <w:lvl w:ilvl="0" w:tplc="D83022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F6C36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844D9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5296A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93838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6B5"/>
    <w:multiLevelType w:val="hybridMultilevel"/>
    <w:tmpl w:val="C7EC3A30"/>
    <w:lvl w:ilvl="0" w:tplc="040E0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CE708A"/>
    <w:multiLevelType w:val="hybridMultilevel"/>
    <w:tmpl w:val="B00E8184"/>
    <w:lvl w:ilvl="0" w:tplc="4002F58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265EA"/>
    <w:multiLevelType w:val="hybridMultilevel"/>
    <w:tmpl w:val="31B2C64E"/>
    <w:lvl w:ilvl="0" w:tplc="4AEEF8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15DC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CB60BF"/>
    <w:multiLevelType w:val="hybridMultilevel"/>
    <w:tmpl w:val="3F5AD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6"/>
  </w:num>
  <w:num w:numId="5">
    <w:abstractNumId w:val="18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8"/>
  </w:num>
  <w:num w:numId="13">
    <w:abstractNumId w:val="7"/>
  </w:num>
  <w:num w:numId="14">
    <w:abstractNumId w:val="17"/>
  </w:num>
  <w:num w:numId="15">
    <w:abstractNumId w:val="24"/>
  </w:num>
  <w:num w:numId="16">
    <w:abstractNumId w:val="15"/>
  </w:num>
  <w:num w:numId="17">
    <w:abstractNumId w:val="4"/>
  </w:num>
  <w:num w:numId="18">
    <w:abstractNumId w:val="12"/>
  </w:num>
  <w:num w:numId="19">
    <w:abstractNumId w:val="14"/>
  </w:num>
  <w:num w:numId="20">
    <w:abstractNumId w:val="22"/>
  </w:num>
  <w:num w:numId="21">
    <w:abstractNumId w:val="11"/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0795F"/>
    <w:rsid w:val="00020356"/>
    <w:rsid w:val="00035D9B"/>
    <w:rsid w:val="00091E82"/>
    <w:rsid w:val="000C0674"/>
    <w:rsid w:val="000D2768"/>
    <w:rsid w:val="00172E6D"/>
    <w:rsid w:val="0018608B"/>
    <w:rsid w:val="001A11F9"/>
    <w:rsid w:val="001E26E9"/>
    <w:rsid w:val="00211499"/>
    <w:rsid w:val="0022203D"/>
    <w:rsid w:val="0022583B"/>
    <w:rsid w:val="00256069"/>
    <w:rsid w:val="00281D0D"/>
    <w:rsid w:val="002A295A"/>
    <w:rsid w:val="002C5AA1"/>
    <w:rsid w:val="002E0468"/>
    <w:rsid w:val="00303D8F"/>
    <w:rsid w:val="003266A6"/>
    <w:rsid w:val="003616B9"/>
    <w:rsid w:val="003B501D"/>
    <w:rsid w:val="003C16FC"/>
    <w:rsid w:val="003C486B"/>
    <w:rsid w:val="0040292D"/>
    <w:rsid w:val="0040645B"/>
    <w:rsid w:val="00412928"/>
    <w:rsid w:val="004221D9"/>
    <w:rsid w:val="00461E1F"/>
    <w:rsid w:val="00465EEE"/>
    <w:rsid w:val="004D192A"/>
    <w:rsid w:val="004E1295"/>
    <w:rsid w:val="004E14AB"/>
    <w:rsid w:val="004F1345"/>
    <w:rsid w:val="004F2129"/>
    <w:rsid w:val="005375D2"/>
    <w:rsid w:val="00546942"/>
    <w:rsid w:val="005529DC"/>
    <w:rsid w:val="00594301"/>
    <w:rsid w:val="005B1610"/>
    <w:rsid w:val="005E0404"/>
    <w:rsid w:val="005E4A29"/>
    <w:rsid w:val="00601353"/>
    <w:rsid w:val="00661A83"/>
    <w:rsid w:val="006715E8"/>
    <w:rsid w:val="00676F14"/>
    <w:rsid w:val="006B284B"/>
    <w:rsid w:val="006B3729"/>
    <w:rsid w:val="006B74E1"/>
    <w:rsid w:val="006C7053"/>
    <w:rsid w:val="007245A6"/>
    <w:rsid w:val="0076539B"/>
    <w:rsid w:val="0078155D"/>
    <w:rsid w:val="00790EA7"/>
    <w:rsid w:val="007E3203"/>
    <w:rsid w:val="00813C26"/>
    <w:rsid w:val="0084509E"/>
    <w:rsid w:val="008527FB"/>
    <w:rsid w:val="00885DDF"/>
    <w:rsid w:val="008B412D"/>
    <w:rsid w:val="008B4752"/>
    <w:rsid w:val="008C0826"/>
    <w:rsid w:val="008C35C5"/>
    <w:rsid w:val="008E6A2B"/>
    <w:rsid w:val="0090077C"/>
    <w:rsid w:val="00916646"/>
    <w:rsid w:val="00952C6E"/>
    <w:rsid w:val="00955647"/>
    <w:rsid w:val="00997808"/>
    <w:rsid w:val="009A631E"/>
    <w:rsid w:val="009E37D4"/>
    <w:rsid w:val="009E7A18"/>
    <w:rsid w:val="00A07246"/>
    <w:rsid w:val="00A50394"/>
    <w:rsid w:val="00A553AE"/>
    <w:rsid w:val="00A55DF8"/>
    <w:rsid w:val="00A615E1"/>
    <w:rsid w:val="00A7577B"/>
    <w:rsid w:val="00AD16BB"/>
    <w:rsid w:val="00AE17B6"/>
    <w:rsid w:val="00AE3EFB"/>
    <w:rsid w:val="00AE4CBA"/>
    <w:rsid w:val="00AE7576"/>
    <w:rsid w:val="00AF55E1"/>
    <w:rsid w:val="00B15A66"/>
    <w:rsid w:val="00B95305"/>
    <w:rsid w:val="00C36B70"/>
    <w:rsid w:val="00C71F48"/>
    <w:rsid w:val="00C720EC"/>
    <w:rsid w:val="00C96438"/>
    <w:rsid w:val="00CA04D8"/>
    <w:rsid w:val="00CA746E"/>
    <w:rsid w:val="00CB499D"/>
    <w:rsid w:val="00CD34D6"/>
    <w:rsid w:val="00D12C9A"/>
    <w:rsid w:val="00D405E1"/>
    <w:rsid w:val="00D50997"/>
    <w:rsid w:val="00DA3E58"/>
    <w:rsid w:val="00DA7B58"/>
    <w:rsid w:val="00DD19E9"/>
    <w:rsid w:val="00DE108E"/>
    <w:rsid w:val="00DF1506"/>
    <w:rsid w:val="00DF4E93"/>
    <w:rsid w:val="00E0601E"/>
    <w:rsid w:val="00E853C6"/>
    <w:rsid w:val="00E9692F"/>
    <w:rsid w:val="00F02B00"/>
    <w:rsid w:val="00F11AD8"/>
    <w:rsid w:val="00F2496A"/>
    <w:rsid w:val="00F25996"/>
    <w:rsid w:val="00F30E47"/>
    <w:rsid w:val="00F536A3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465E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36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465E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3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epulveda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2</cp:revision>
  <cp:lastPrinted>2014-09-24T10:02:00Z</cp:lastPrinted>
  <dcterms:created xsi:type="dcterms:W3CDTF">2020-08-14T22:53:00Z</dcterms:created>
  <dcterms:modified xsi:type="dcterms:W3CDTF">2020-08-14T22:53:00Z</dcterms:modified>
</cp:coreProperties>
</file>