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5D8" w14:textId="71FDFEFF" w:rsidR="004221D9" w:rsidRDefault="000C0674" w:rsidP="0021795C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2343A374">
            <wp:simplePos x="0" y="0"/>
            <wp:positionH relativeFrom="margin">
              <wp:posOffset>-635</wp:posOffset>
            </wp:positionH>
            <wp:positionV relativeFrom="margin">
              <wp:posOffset>-81915</wp:posOffset>
            </wp:positionV>
            <wp:extent cx="56197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21D9">
        <w:rPr>
          <w:noProof/>
          <w:lang w:val="es-MX" w:eastAsia="es-MX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>San Fernando College</w:t>
      </w:r>
      <w:r w:rsidR="004221D9">
        <w:rPr>
          <w:rFonts w:cstheme="minorHAnsi"/>
          <w:sz w:val="20"/>
        </w:rPr>
        <w:t xml:space="preserve"> Anexo T.P.</w:t>
      </w:r>
    </w:p>
    <w:p w14:paraId="48E1D4A8" w14:textId="77777777" w:rsidR="004221D9" w:rsidRDefault="004221D9" w:rsidP="0021795C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14:paraId="1AA80E2B" w14:textId="77777777" w:rsidR="004221D9" w:rsidRDefault="004221D9" w:rsidP="0021795C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14:paraId="3C3458FE" w14:textId="77777777" w:rsidR="004221D9" w:rsidRDefault="004221D9" w:rsidP="0021795C">
      <w:pPr>
        <w:pStyle w:val="Encabezado"/>
        <w:jc w:val="both"/>
        <w:rPr>
          <w:rFonts w:cstheme="minorHAnsi"/>
          <w:sz w:val="20"/>
        </w:rPr>
      </w:pPr>
    </w:p>
    <w:p w14:paraId="3F46EC27" w14:textId="77777777" w:rsidR="004221D9" w:rsidRDefault="004221D9" w:rsidP="0021795C">
      <w:pPr>
        <w:pStyle w:val="Ttulo"/>
        <w:spacing w:before="0"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Unidad: </w:t>
      </w:r>
      <w:r w:rsidR="00955647">
        <w:rPr>
          <w:rFonts w:cs="Arial"/>
          <w:sz w:val="28"/>
          <w:szCs w:val="28"/>
        </w:rPr>
        <w:t xml:space="preserve">Estequiometria </w:t>
      </w:r>
    </w:p>
    <w:p w14:paraId="24423DF8" w14:textId="46B8BD82" w:rsidR="0021795C" w:rsidRPr="0021795C" w:rsidRDefault="0021795C" w:rsidP="0021795C">
      <w:pPr>
        <w:spacing w:after="0" w:line="240" w:lineRule="auto"/>
        <w:jc w:val="center"/>
        <w:rPr>
          <w:b/>
        </w:rPr>
      </w:pPr>
      <w:r w:rsidRPr="0021795C">
        <w:rPr>
          <w:b/>
          <w:sz w:val="28"/>
        </w:rPr>
        <w:t>Guía aplicada</w:t>
      </w:r>
      <w:r w:rsidR="008645ED">
        <w:rPr>
          <w:b/>
          <w:sz w:val="28"/>
        </w:rPr>
        <w:t xml:space="preserve"> N°2</w:t>
      </w:r>
    </w:p>
    <w:tbl>
      <w:tblPr>
        <w:tblpPr w:leftFromText="141" w:rightFromText="141" w:vertAnchor="text" w:horzAnchor="margin" w:tblpY="62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155"/>
        <w:gridCol w:w="3120"/>
      </w:tblGrid>
      <w:tr w:rsidR="00516D6B" w:rsidRPr="00A30A94" w14:paraId="4F5D6C72" w14:textId="77777777" w:rsidTr="00516D6B"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56BD" w14:textId="77777777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Ciencias Naturales: Química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7717" w14:textId="301E628E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21795C">
              <w:rPr>
                <w:rFonts w:eastAsia="Times New Roman"/>
                <w:b/>
                <w:bCs/>
                <w:lang w:eastAsia="es-CL"/>
              </w:rPr>
              <w:t xml:space="preserve"> 1</w:t>
            </w:r>
            <w:r w:rsidR="008645ED">
              <w:rPr>
                <w:rFonts w:eastAsia="Times New Roman"/>
                <w:b/>
                <w:bCs/>
                <w:lang w:eastAsia="es-CL"/>
              </w:rPr>
              <w:t>3</w:t>
            </w:r>
          </w:p>
        </w:tc>
      </w:tr>
      <w:tr w:rsidR="00516D6B" w:rsidRPr="00A30A94" w14:paraId="432FF22A" w14:textId="77777777" w:rsidTr="00516D6B">
        <w:tc>
          <w:tcPr>
            <w:tcW w:w="10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2901" w14:textId="471F6C04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21795C">
              <w:rPr>
                <w:rFonts w:eastAsia="Times New Roman"/>
                <w:b/>
                <w:bCs/>
                <w:lang w:eastAsia="es-CL"/>
              </w:rPr>
              <w:t xml:space="preserve">Guía aplicada 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</w:tr>
      <w:tr w:rsidR="00516D6B" w:rsidRPr="00A30A94" w14:paraId="450AEEEF" w14:textId="77777777" w:rsidTr="00516D6B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1731" w14:textId="77777777" w:rsidR="00516D6B" w:rsidRDefault="00516D6B" w:rsidP="0021795C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607A47FB" w14:textId="77777777" w:rsidR="00516D6B" w:rsidRDefault="00D73B1E" w:rsidP="0021795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4221D9">
              <w:rPr>
                <w:rFonts w:eastAsia="Times New Roman"/>
                <w:bCs/>
                <w:lang w:eastAsia="es-CL"/>
              </w:rPr>
              <w:t>Identifican la reacción química como un proceso de reorganización atómica que genera productos y se representa mediante una ecuación química.</w:t>
            </w:r>
          </w:p>
          <w:p w14:paraId="259B88B2" w14:textId="7D2E0009" w:rsidR="00D73B1E" w:rsidRPr="00494461" w:rsidRDefault="00D73B1E" w:rsidP="0021795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CB499D">
              <w:rPr>
                <w:rFonts w:eastAsia="Times New Roman"/>
                <w:bCs/>
                <w:lang w:eastAsia="es-CL"/>
              </w:rPr>
              <w:t>Establecer relaciones cuantitativas entre reactantes y productos en reacciones químicas</w:t>
            </w:r>
            <w:r>
              <w:rPr>
                <w:rFonts w:eastAsia="Times New Roman"/>
                <w:bCs/>
                <w:lang w:eastAsia="es-CL"/>
              </w:rPr>
              <w:t>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7E510" w14:textId="77777777" w:rsidR="00516D6B" w:rsidRPr="00A4679A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77B6CD5" w14:textId="77777777" w:rsidR="00516D6B" w:rsidRPr="00902F4B" w:rsidRDefault="00516D6B" w:rsidP="0021795C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516D6B" w:rsidRPr="00A30A94" w14:paraId="44C39038" w14:textId="77777777" w:rsidTr="00516D6B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3292" w14:textId="77777777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9EC86" w14:textId="77777777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10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516D6B" w:rsidRPr="00A30A94" w14:paraId="4D348107" w14:textId="77777777" w:rsidTr="00516D6B">
        <w:tc>
          <w:tcPr>
            <w:tcW w:w="7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8F62" w14:textId="77777777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70AD" w14:textId="77777777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1° Medio ___</w:t>
            </w:r>
          </w:p>
        </w:tc>
      </w:tr>
    </w:tbl>
    <w:p w14:paraId="31F477AD" w14:textId="77777777" w:rsidR="00494461" w:rsidRDefault="00494461" w:rsidP="0021795C">
      <w:pPr>
        <w:tabs>
          <w:tab w:val="left" w:pos="6870"/>
        </w:tabs>
        <w:spacing w:after="0" w:line="240" w:lineRule="auto"/>
        <w:rPr>
          <w:noProof/>
          <w:lang w:val="es-MX" w:eastAsia="es-MX"/>
        </w:rPr>
      </w:pPr>
    </w:p>
    <w:p w14:paraId="18B7B821" w14:textId="1DC4EB48" w:rsidR="008645ED" w:rsidRDefault="008645ED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>
        <w:rPr>
          <w:noProof/>
          <w:sz w:val="24"/>
          <w:lang w:val="es-MX" w:eastAsia="es-MX"/>
        </w:rPr>
        <w:t xml:space="preserve">Estimados y estimadas, como actividad se les presentaran diferentes ecuación química que ustedes deberan análizar: </w:t>
      </w:r>
    </w:p>
    <w:p w14:paraId="517312DB" w14:textId="77777777" w:rsidR="008645ED" w:rsidRDefault="008645ED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</w:p>
    <w:p w14:paraId="2682DECF" w14:textId="0D6802BC" w:rsidR="008645ED" w:rsidRDefault="008645ED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>
        <w:rPr>
          <w:noProof/>
          <w:sz w:val="24"/>
          <w:lang w:val="es-MX" w:eastAsia="es-MX"/>
        </w:rPr>
        <w:t>1.- Dada la siguiente ecuación química:</w:t>
      </w:r>
    </w:p>
    <w:p w14:paraId="244530A5" w14:textId="117AFE15" w:rsidR="008645ED" w:rsidRPr="008645ED" w:rsidRDefault="008645ED" w:rsidP="008645ED">
      <w:pPr>
        <w:tabs>
          <w:tab w:val="left" w:pos="6870"/>
        </w:tabs>
        <w:spacing w:after="0" w:line="240" w:lineRule="auto"/>
        <w:jc w:val="center"/>
        <w:rPr>
          <w:noProof/>
          <w:sz w:val="32"/>
          <w:lang w:val="es-MX" w:eastAsia="es-MX"/>
        </w:rPr>
      </w:pPr>
      <w:r w:rsidRPr="008645ED">
        <w:rPr>
          <w:noProof/>
          <w:sz w:val="32"/>
          <w:lang w:val="es-MX" w:eastAsia="es-MX"/>
        </w:rPr>
        <w:t>2H</w:t>
      </w:r>
      <w:r w:rsidRPr="008645ED">
        <w:rPr>
          <w:noProof/>
          <w:sz w:val="32"/>
          <w:vertAlign w:val="subscript"/>
          <w:lang w:val="es-MX" w:eastAsia="es-MX"/>
        </w:rPr>
        <w:t>2</w:t>
      </w:r>
      <w:r w:rsidRPr="008645ED">
        <w:rPr>
          <w:noProof/>
          <w:sz w:val="32"/>
          <w:lang w:val="es-MX" w:eastAsia="es-MX"/>
        </w:rPr>
        <w:t>O</w:t>
      </w:r>
      <w:r w:rsidRPr="008645ED">
        <w:rPr>
          <w:noProof/>
          <w:sz w:val="32"/>
          <w:vertAlign w:val="subscript"/>
          <w:lang w:val="es-MX" w:eastAsia="es-MX"/>
        </w:rPr>
        <w:t>2</w:t>
      </w:r>
      <w:r w:rsidRPr="008645ED">
        <w:rPr>
          <w:noProof/>
          <w:sz w:val="32"/>
          <w:lang w:val="es-MX" w:eastAsia="es-MX"/>
        </w:rPr>
        <w:t xml:space="preserve"> → 2H</w:t>
      </w:r>
      <w:r w:rsidRPr="008645ED">
        <w:rPr>
          <w:noProof/>
          <w:sz w:val="32"/>
          <w:vertAlign w:val="subscript"/>
          <w:lang w:val="es-MX" w:eastAsia="es-MX"/>
        </w:rPr>
        <w:t>2</w:t>
      </w:r>
      <w:r w:rsidRPr="008645ED">
        <w:rPr>
          <w:noProof/>
          <w:sz w:val="32"/>
          <w:lang w:val="es-MX" w:eastAsia="es-MX"/>
        </w:rPr>
        <w:t>O + O</w:t>
      </w:r>
      <w:r w:rsidRPr="008645ED">
        <w:rPr>
          <w:noProof/>
          <w:sz w:val="32"/>
          <w:vertAlign w:val="subscript"/>
          <w:lang w:val="es-MX" w:eastAsia="es-MX"/>
        </w:rPr>
        <w:t>2</w:t>
      </w:r>
    </w:p>
    <w:p w14:paraId="5DCC5546" w14:textId="77777777" w:rsidR="008645ED" w:rsidRDefault="008645ED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</w:p>
    <w:p w14:paraId="52C1B7BC" w14:textId="77777777" w:rsidR="008645ED" w:rsidRPr="00DA7B58" w:rsidRDefault="008645ED" w:rsidP="008645ED">
      <w:pPr>
        <w:tabs>
          <w:tab w:val="left" w:pos="8460"/>
        </w:tabs>
        <w:spacing w:after="0" w:line="240" w:lineRule="auto"/>
        <w:jc w:val="both"/>
        <w:rPr>
          <w:rFonts w:asciiTheme="minorHAnsi" w:hAnsiTheme="minorHAnsi" w:cs="Arial"/>
          <w:bCs/>
          <w:lang w:val="es-ES"/>
        </w:rPr>
      </w:pPr>
      <w:r w:rsidRPr="00303D8F">
        <w:rPr>
          <w:lang w:val="es-ES"/>
        </w:rPr>
        <w:t>a.- ¿Qué sucede con las moléculas de los reactantes al ocurrir la reacción?</w:t>
      </w:r>
    </w:p>
    <w:p w14:paraId="6CB280FC" w14:textId="77777777" w:rsidR="008645ED" w:rsidRPr="00303D8F" w:rsidRDefault="008645ED" w:rsidP="008645ED">
      <w:pPr>
        <w:spacing w:after="0" w:line="240" w:lineRule="auto"/>
        <w:jc w:val="both"/>
        <w:rPr>
          <w:rFonts w:asciiTheme="minorHAnsi" w:hAnsiTheme="minorHAnsi" w:cs="Arial"/>
          <w:bCs/>
          <w:lang w:val="es-ES"/>
        </w:rPr>
      </w:pPr>
      <w:r w:rsidRPr="00303D8F">
        <w:rPr>
          <w:rFonts w:asciiTheme="minorHAnsi" w:hAnsiTheme="minorHAnsi" w:cs="Arial"/>
          <w:bCs/>
          <w:lang w:val="es-ES"/>
        </w:rPr>
        <w:t>_____________________________________________________</w:t>
      </w:r>
    </w:p>
    <w:p w14:paraId="170B2DA6" w14:textId="77777777" w:rsidR="008645ED" w:rsidRPr="00303D8F" w:rsidRDefault="008645ED" w:rsidP="008645ED">
      <w:pPr>
        <w:pStyle w:val="Sinespaciado"/>
        <w:rPr>
          <w:lang w:val="es-ES"/>
        </w:rPr>
      </w:pPr>
      <w:r w:rsidRPr="00303D8F">
        <w:rPr>
          <w:lang w:val="es-ES"/>
        </w:rPr>
        <w:t>b.- ¿Cómo es la cantidad de átomos de cada elemento en los reactantes y productos?</w:t>
      </w:r>
    </w:p>
    <w:p w14:paraId="22E2F493" w14:textId="77777777" w:rsidR="008645ED" w:rsidRPr="00303D8F" w:rsidRDefault="008645ED" w:rsidP="008645ED">
      <w:pPr>
        <w:spacing w:after="0" w:line="240" w:lineRule="auto"/>
        <w:jc w:val="both"/>
        <w:rPr>
          <w:rFonts w:asciiTheme="minorHAnsi" w:hAnsiTheme="minorHAnsi" w:cs="Arial"/>
          <w:bCs/>
          <w:lang w:val="es-ES"/>
        </w:rPr>
      </w:pPr>
      <w:r w:rsidRPr="00303D8F">
        <w:rPr>
          <w:rFonts w:asciiTheme="minorHAnsi" w:hAnsiTheme="minorHAnsi" w:cs="Arial"/>
          <w:bCs/>
          <w:lang w:val="es-ES"/>
        </w:rPr>
        <w:t>_____________________________________________________</w:t>
      </w:r>
      <w:r>
        <w:rPr>
          <w:rFonts w:asciiTheme="minorHAnsi" w:hAnsiTheme="minorHAnsi" w:cs="Arial"/>
          <w:bCs/>
          <w:lang w:val="es-ES"/>
        </w:rPr>
        <w:t>____________________________________________</w:t>
      </w:r>
    </w:p>
    <w:p w14:paraId="546AB19B" w14:textId="77777777" w:rsidR="008645ED" w:rsidRDefault="008645ED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</w:p>
    <w:p w14:paraId="17997EB1" w14:textId="77777777" w:rsidR="008645ED" w:rsidRDefault="008645ED" w:rsidP="008645ED">
      <w:pPr>
        <w:tabs>
          <w:tab w:val="left" w:pos="1020"/>
        </w:tabs>
        <w:rPr>
          <w:rFonts w:asciiTheme="minorHAnsi" w:hAnsiTheme="minorHAnsi" w:cs="Calibri"/>
          <w:lang w:val="es-MX" w:eastAsia="es-MX"/>
        </w:rPr>
      </w:pPr>
      <w:r>
        <w:rPr>
          <w:noProof/>
          <w:sz w:val="24"/>
          <w:lang w:val="es-MX" w:eastAsia="es-MX"/>
        </w:rPr>
        <w:t xml:space="preserve">2.- </w:t>
      </w:r>
      <w:r>
        <w:rPr>
          <w:rFonts w:asciiTheme="minorHAnsi" w:hAnsiTheme="minorHAnsi" w:cs="Calibri"/>
          <w:noProof/>
          <w:lang w:val="es-MX" w:eastAsia="es-MX"/>
        </w:rPr>
        <w:drawing>
          <wp:anchor distT="0" distB="0" distL="114300" distR="114300" simplePos="0" relativeHeight="251866112" behindDoc="1" locked="0" layoutInCell="1" allowOverlap="1" wp14:anchorId="6CCF1847" wp14:editId="5FE35F37">
            <wp:simplePos x="0" y="0"/>
            <wp:positionH relativeFrom="column">
              <wp:posOffset>1028700</wp:posOffset>
            </wp:positionH>
            <wp:positionV relativeFrom="paragraph">
              <wp:posOffset>342900</wp:posOffset>
            </wp:positionV>
            <wp:extent cx="4800600" cy="5334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alibri"/>
          <w:lang w:val="es-MX" w:eastAsia="es-MX"/>
        </w:rPr>
        <w:t xml:space="preserve">4.- </w:t>
      </w:r>
      <w:r w:rsidRPr="00885DDF">
        <w:rPr>
          <w:rFonts w:asciiTheme="minorHAnsi" w:hAnsiTheme="minorHAnsi" w:cs="Calibri"/>
          <w:lang w:val="es-MX" w:eastAsia="es-MX"/>
        </w:rPr>
        <w:t>En el laboratorio se hizo reaccionar una disolución de ácido sulfúrico con otra de hidróxido de sodio. Compl</w:t>
      </w:r>
      <w:r>
        <w:rPr>
          <w:rFonts w:asciiTheme="minorHAnsi" w:hAnsiTheme="minorHAnsi" w:cs="Calibri"/>
          <w:lang w:val="es-MX" w:eastAsia="es-MX"/>
        </w:rPr>
        <w:t xml:space="preserve">eta en relación con la ecuación </w:t>
      </w:r>
      <w:r w:rsidRPr="00885DDF">
        <w:rPr>
          <w:rFonts w:asciiTheme="minorHAnsi" w:hAnsiTheme="minorHAnsi" w:cs="Calibri"/>
          <w:lang w:val="es-MX" w:eastAsia="es-MX"/>
        </w:rPr>
        <w:t>química que representa la reacción.</w:t>
      </w:r>
    </w:p>
    <w:p w14:paraId="769DF92E" w14:textId="77777777" w:rsidR="008645ED" w:rsidRDefault="008645ED" w:rsidP="008645ED">
      <w:pPr>
        <w:tabs>
          <w:tab w:val="left" w:pos="1020"/>
        </w:tabs>
        <w:jc w:val="center"/>
        <w:rPr>
          <w:rFonts w:asciiTheme="minorHAnsi" w:hAnsiTheme="minorHAnsi" w:cs="Calibri"/>
          <w:lang w:val="es-MX" w:eastAsia="es-MX"/>
        </w:rPr>
        <w:sectPr w:rsidR="008645ED" w:rsidSect="008645ED">
          <w:footerReference w:type="default" r:id="rId12"/>
          <w:type w:val="continuous"/>
          <w:pgSz w:w="12242" w:h="18711"/>
          <w:pgMar w:top="720" w:right="720" w:bottom="720" w:left="720" w:header="567" w:footer="567" w:gutter="0"/>
          <w:cols w:space="708"/>
          <w:docGrid w:linePitch="360"/>
        </w:sectPr>
      </w:pPr>
    </w:p>
    <w:p w14:paraId="256D5259" w14:textId="77777777" w:rsidR="008645ED" w:rsidRDefault="008645ED" w:rsidP="008645ED">
      <w:pPr>
        <w:pStyle w:val="Sinespaciado"/>
        <w:rPr>
          <w:lang w:val="es-MX"/>
        </w:rPr>
      </w:pPr>
    </w:p>
    <w:p w14:paraId="6DFCE4BD" w14:textId="77777777" w:rsidR="008645ED" w:rsidRDefault="008645ED" w:rsidP="008645ED">
      <w:pPr>
        <w:pStyle w:val="Sinespaciado"/>
        <w:rPr>
          <w:lang w:val="es-MX"/>
        </w:rPr>
      </w:pPr>
    </w:p>
    <w:p w14:paraId="19E020A5" w14:textId="77777777" w:rsidR="008645ED" w:rsidRDefault="008645ED" w:rsidP="008645ED">
      <w:pPr>
        <w:pStyle w:val="Sinespaciado"/>
        <w:rPr>
          <w:lang w:val="es-MX"/>
        </w:rPr>
      </w:pPr>
      <w:r w:rsidRPr="00885DDF">
        <w:rPr>
          <w:lang w:val="es-MX"/>
        </w:rPr>
        <w:t>a. Nombre de los reactantes</w:t>
      </w:r>
    </w:p>
    <w:p w14:paraId="465128B1" w14:textId="77777777" w:rsidR="008645ED" w:rsidRPr="00885DDF" w:rsidRDefault="008645ED" w:rsidP="008645ED">
      <w:pPr>
        <w:pStyle w:val="Sinespaciado"/>
        <w:rPr>
          <w:lang w:val="es-MX"/>
        </w:rPr>
      </w:pPr>
      <w:r>
        <w:rPr>
          <w:lang w:val="es-MX"/>
        </w:rPr>
        <w:t>______________________________________________</w:t>
      </w:r>
    </w:p>
    <w:p w14:paraId="3292E478" w14:textId="77777777" w:rsidR="008645ED" w:rsidRDefault="008645ED" w:rsidP="008645ED">
      <w:pPr>
        <w:pStyle w:val="Sinespaciado"/>
        <w:rPr>
          <w:lang w:val="es-MX"/>
        </w:rPr>
      </w:pPr>
    </w:p>
    <w:p w14:paraId="4853A516" w14:textId="77777777" w:rsidR="008645ED" w:rsidRDefault="008645ED" w:rsidP="008645ED">
      <w:pPr>
        <w:pStyle w:val="Sinespaciado"/>
        <w:rPr>
          <w:lang w:val="es-MX"/>
        </w:rPr>
      </w:pPr>
      <w:r w:rsidRPr="00885DDF">
        <w:rPr>
          <w:lang w:val="es-MX"/>
        </w:rPr>
        <w:t>b. Fórmula de los reactantes</w:t>
      </w:r>
    </w:p>
    <w:p w14:paraId="4BF1207F" w14:textId="77777777" w:rsidR="008645ED" w:rsidRPr="00885DDF" w:rsidRDefault="008645ED" w:rsidP="008645ED">
      <w:pPr>
        <w:pStyle w:val="Sinespaciado"/>
        <w:rPr>
          <w:lang w:val="es-MX"/>
        </w:rPr>
      </w:pPr>
      <w:r>
        <w:rPr>
          <w:lang w:val="es-MX"/>
        </w:rPr>
        <w:t>______________________________________________</w:t>
      </w:r>
    </w:p>
    <w:p w14:paraId="7C788A5D" w14:textId="77777777" w:rsidR="008645ED" w:rsidRDefault="008645ED" w:rsidP="008645ED">
      <w:pPr>
        <w:pStyle w:val="Sinespaciado"/>
        <w:rPr>
          <w:lang w:val="es-MX"/>
        </w:rPr>
      </w:pPr>
    </w:p>
    <w:p w14:paraId="37611702" w14:textId="77777777" w:rsidR="008645ED" w:rsidRDefault="008645ED" w:rsidP="008645ED">
      <w:pPr>
        <w:pStyle w:val="Sinespaciado"/>
        <w:rPr>
          <w:lang w:val="es-MX"/>
        </w:rPr>
      </w:pPr>
      <w:r w:rsidRPr="00885DDF">
        <w:rPr>
          <w:lang w:val="es-MX"/>
        </w:rPr>
        <w:t>c. Estado de los reactantes</w:t>
      </w:r>
    </w:p>
    <w:p w14:paraId="22BC7FEB" w14:textId="77777777" w:rsidR="008645ED" w:rsidRPr="00885DDF" w:rsidRDefault="008645ED" w:rsidP="008645ED">
      <w:pPr>
        <w:pStyle w:val="Sinespaciado"/>
        <w:rPr>
          <w:lang w:val="es-MX"/>
        </w:rPr>
      </w:pPr>
      <w:r>
        <w:rPr>
          <w:lang w:val="es-MX"/>
        </w:rPr>
        <w:t>___________________________________________</w:t>
      </w:r>
    </w:p>
    <w:p w14:paraId="34842C32" w14:textId="77777777" w:rsidR="008645ED" w:rsidRDefault="008645ED" w:rsidP="008645ED">
      <w:pPr>
        <w:pStyle w:val="Sinespaciado"/>
        <w:rPr>
          <w:lang w:val="es-MX"/>
        </w:rPr>
      </w:pPr>
    </w:p>
    <w:p w14:paraId="4DA03B20" w14:textId="77777777" w:rsidR="008645ED" w:rsidRDefault="008645ED" w:rsidP="008645ED">
      <w:pPr>
        <w:pStyle w:val="Sinespaciado"/>
        <w:rPr>
          <w:lang w:val="es-MX"/>
        </w:rPr>
      </w:pPr>
      <w:r w:rsidRPr="00885DDF">
        <w:rPr>
          <w:lang w:val="es-MX"/>
        </w:rPr>
        <w:t>d. Nombre de los productos</w:t>
      </w:r>
    </w:p>
    <w:p w14:paraId="170926F9" w14:textId="77777777" w:rsidR="008645ED" w:rsidRPr="00885DDF" w:rsidRDefault="008645ED" w:rsidP="008645ED">
      <w:pPr>
        <w:pStyle w:val="Sinespaciado"/>
        <w:rPr>
          <w:lang w:val="es-MX"/>
        </w:rPr>
      </w:pPr>
      <w:r>
        <w:rPr>
          <w:lang w:val="es-MX"/>
        </w:rPr>
        <w:t>______________________________________________</w:t>
      </w:r>
    </w:p>
    <w:p w14:paraId="5528EAF5" w14:textId="77777777" w:rsidR="008645ED" w:rsidRDefault="008645ED" w:rsidP="008645ED">
      <w:pPr>
        <w:pStyle w:val="Sinespaciado"/>
        <w:rPr>
          <w:lang w:val="es-MX"/>
        </w:rPr>
      </w:pPr>
    </w:p>
    <w:p w14:paraId="6D89B0FD" w14:textId="77777777" w:rsidR="008645ED" w:rsidRDefault="008645ED" w:rsidP="008645ED">
      <w:pPr>
        <w:pStyle w:val="Sinespaciado"/>
        <w:rPr>
          <w:lang w:val="es-MX"/>
        </w:rPr>
      </w:pPr>
      <w:r w:rsidRPr="00885DDF">
        <w:rPr>
          <w:lang w:val="es-MX"/>
        </w:rPr>
        <w:t>e. Fórmula de los productos</w:t>
      </w:r>
    </w:p>
    <w:p w14:paraId="5657D911" w14:textId="77777777" w:rsidR="008645ED" w:rsidRPr="00885DDF" w:rsidRDefault="008645ED" w:rsidP="008645ED">
      <w:pPr>
        <w:pStyle w:val="Sinespaciado"/>
        <w:rPr>
          <w:lang w:val="es-MX"/>
        </w:rPr>
      </w:pPr>
      <w:r>
        <w:rPr>
          <w:lang w:val="es-MX"/>
        </w:rPr>
        <w:t>____________________________________________</w:t>
      </w:r>
    </w:p>
    <w:p w14:paraId="032F3506" w14:textId="77777777" w:rsidR="008645ED" w:rsidRDefault="008645ED" w:rsidP="008645ED">
      <w:pPr>
        <w:pStyle w:val="Sinespaciado"/>
        <w:rPr>
          <w:lang w:val="es-MX"/>
        </w:rPr>
      </w:pPr>
    </w:p>
    <w:p w14:paraId="4511E479" w14:textId="77777777" w:rsidR="008645ED" w:rsidRDefault="008645ED" w:rsidP="008645ED">
      <w:pPr>
        <w:pStyle w:val="Sinespaciado"/>
        <w:rPr>
          <w:lang w:val="es-MX"/>
        </w:rPr>
      </w:pPr>
      <w:r w:rsidRPr="00885DDF">
        <w:rPr>
          <w:lang w:val="es-MX"/>
        </w:rPr>
        <w:t>f. Estado de los productos</w:t>
      </w:r>
    </w:p>
    <w:p w14:paraId="5A76BFC3" w14:textId="77777777" w:rsidR="008645ED" w:rsidRDefault="008645ED" w:rsidP="008645ED">
      <w:pPr>
        <w:pStyle w:val="Sinespaciado"/>
        <w:rPr>
          <w:lang w:val="es-MX"/>
        </w:rPr>
      </w:pPr>
      <w:r>
        <w:rPr>
          <w:lang w:val="es-MX"/>
        </w:rPr>
        <w:t>______________________________________________</w:t>
      </w:r>
    </w:p>
    <w:p w14:paraId="7A144359" w14:textId="77777777" w:rsidR="00AE1952" w:rsidRDefault="00AE1952" w:rsidP="008645ED">
      <w:pPr>
        <w:pStyle w:val="Sinespaciado"/>
        <w:rPr>
          <w:lang w:val="es-MX"/>
        </w:rPr>
      </w:pPr>
    </w:p>
    <w:p w14:paraId="06AD58C1" w14:textId="336705EC" w:rsidR="00CA29B9" w:rsidRDefault="00AE1952" w:rsidP="00CA29B9">
      <w:pPr>
        <w:pStyle w:val="Sinespaciado"/>
        <w:rPr>
          <w:lang w:val="es-MX"/>
        </w:rPr>
      </w:pPr>
      <w:r>
        <w:rPr>
          <w:lang w:val="es-MX"/>
        </w:rPr>
        <w:t>3</w:t>
      </w:r>
      <w:r w:rsidR="00CA29B9">
        <w:rPr>
          <w:lang w:val="es-MX"/>
        </w:rPr>
        <w:t xml:space="preserve">.- Según la siguiente ecuación química: </w:t>
      </w:r>
    </w:p>
    <w:p w14:paraId="05088363" w14:textId="77777777" w:rsidR="00CA29B9" w:rsidRDefault="00CA29B9" w:rsidP="00CA29B9">
      <w:pPr>
        <w:pStyle w:val="Sinespaciado"/>
        <w:rPr>
          <w:lang w:val="es-MX"/>
        </w:rPr>
      </w:pPr>
    </w:p>
    <w:p w14:paraId="543AE03B" w14:textId="536BC0C4" w:rsidR="00CA29B9" w:rsidRPr="00CA29B9" w:rsidRDefault="00CA29B9" w:rsidP="00CA29B9">
      <w:pPr>
        <w:pStyle w:val="Sinespaciado"/>
        <w:ind w:left="2124" w:firstLine="708"/>
        <w:rPr>
          <w:sz w:val="32"/>
          <w:lang w:val="es-MX"/>
        </w:rPr>
      </w:pPr>
      <w:r w:rsidRPr="00CA29B9">
        <w:rPr>
          <w:sz w:val="32"/>
          <w:lang w:val="es-MX"/>
        </w:rPr>
        <w:t xml:space="preserve"> </w:t>
      </w:r>
      <w:proofErr w:type="gramStart"/>
      <w:r w:rsidRPr="00CA29B9">
        <w:rPr>
          <w:sz w:val="32"/>
          <w:lang w:val="es-MX"/>
        </w:rPr>
        <w:t>3HCl</w:t>
      </w:r>
      <w:r w:rsidRPr="00CA29B9">
        <w:rPr>
          <w:sz w:val="32"/>
          <w:vertAlign w:val="subscript"/>
          <w:lang w:val="es-MX"/>
        </w:rPr>
        <w:t>(</w:t>
      </w:r>
      <w:proofErr w:type="spellStart"/>
      <w:proofErr w:type="gramEnd"/>
      <w:r w:rsidRPr="00CA29B9">
        <w:rPr>
          <w:sz w:val="32"/>
          <w:vertAlign w:val="subscript"/>
          <w:lang w:val="es-MX"/>
        </w:rPr>
        <w:t>ac</w:t>
      </w:r>
      <w:proofErr w:type="spellEnd"/>
      <w:r w:rsidRPr="00CA29B9">
        <w:rPr>
          <w:sz w:val="32"/>
          <w:vertAlign w:val="subscript"/>
          <w:lang w:val="es-MX"/>
        </w:rPr>
        <w:t>)</w:t>
      </w:r>
      <w:r w:rsidRPr="00CA29B9">
        <w:rPr>
          <w:sz w:val="32"/>
          <w:lang w:val="es-MX"/>
        </w:rPr>
        <w:t xml:space="preserve"> + Al(OH)</w:t>
      </w:r>
      <w:r w:rsidRPr="00CA29B9">
        <w:rPr>
          <w:sz w:val="32"/>
          <w:vertAlign w:val="subscript"/>
          <w:lang w:val="es-MX"/>
        </w:rPr>
        <w:t>3</w:t>
      </w:r>
      <w:r w:rsidRPr="00CA29B9">
        <w:rPr>
          <w:sz w:val="32"/>
          <w:lang w:val="es-MX"/>
        </w:rPr>
        <w:t xml:space="preserve"> </w:t>
      </w:r>
      <w:r w:rsidRPr="00CA29B9">
        <w:rPr>
          <w:sz w:val="32"/>
          <w:vertAlign w:val="subscript"/>
          <w:lang w:val="es-MX"/>
        </w:rPr>
        <w:t>(s)</w:t>
      </w:r>
      <w:r w:rsidRPr="00CA29B9">
        <w:rPr>
          <w:sz w:val="32"/>
          <w:lang w:val="es-MX"/>
        </w:rPr>
        <w:t xml:space="preserve"> </w:t>
      </w:r>
      <w:r w:rsidRPr="00CA29B9">
        <w:rPr>
          <w:sz w:val="32"/>
          <w:lang w:val="es-MX"/>
        </w:rPr>
        <w:sym w:font="Wingdings" w:char="F0E0"/>
      </w:r>
      <w:r w:rsidRPr="00CA29B9">
        <w:rPr>
          <w:sz w:val="32"/>
          <w:lang w:val="es-MX"/>
        </w:rPr>
        <w:t xml:space="preserve"> AlCl</w:t>
      </w:r>
      <w:r w:rsidRPr="00CA29B9">
        <w:rPr>
          <w:sz w:val="32"/>
          <w:vertAlign w:val="subscript"/>
          <w:lang w:val="es-MX"/>
        </w:rPr>
        <w:t>3</w:t>
      </w:r>
      <w:r w:rsidRPr="00CA29B9">
        <w:rPr>
          <w:sz w:val="32"/>
          <w:lang w:val="es-MX"/>
        </w:rPr>
        <w:t xml:space="preserve"> </w:t>
      </w:r>
      <w:r w:rsidRPr="00CA29B9">
        <w:rPr>
          <w:sz w:val="32"/>
          <w:vertAlign w:val="subscript"/>
          <w:lang w:val="es-MX"/>
        </w:rPr>
        <w:t>(</w:t>
      </w:r>
      <w:proofErr w:type="spellStart"/>
      <w:r w:rsidRPr="00CA29B9">
        <w:rPr>
          <w:sz w:val="32"/>
          <w:vertAlign w:val="subscript"/>
          <w:lang w:val="es-MX"/>
        </w:rPr>
        <w:t>ac</w:t>
      </w:r>
      <w:proofErr w:type="spellEnd"/>
      <w:r w:rsidRPr="00CA29B9">
        <w:rPr>
          <w:sz w:val="32"/>
          <w:vertAlign w:val="subscript"/>
          <w:lang w:val="es-MX"/>
        </w:rPr>
        <w:t>)</w:t>
      </w:r>
      <w:r w:rsidRPr="00CA29B9">
        <w:rPr>
          <w:sz w:val="32"/>
          <w:lang w:val="es-MX"/>
        </w:rPr>
        <w:t xml:space="preserve"> + 3H</w:t>
      </w:r>
      <w:r w:rsidRPr="00CA29B9">
        <w:rPr>
          <w:sz w:val="32"/>
          <w:vertAlign w:val="subscript"/>
          <w:lang w:val="es-MX"/>
        </w:rPr>
        <w:t>2</w:t>
      </w:r>
      <w:r w:rsidRPr="00CA29B9">
        <w:rPr>
          <w:sz w:val="32"/>
          <w:lang w:val="es-MX"/>
        </w:rPr>
        <w:t>O</w:t>
      </w:r>
      <w:r w:rsidRPr="00CA29B9">
        <w:rPr>
          <w:sz w:val="32"/>
          <w:vertAlign w:val="subscript"/>
          <w:lang w:val="es-MX"/>
        </w:rPr>
        <w:t>(l)</w:t>
      </w:r>
    </w:p>
    <w:p w14:paraId="6497007A" w14:textId="48734BF0" w:rsidR="00AE1952" w:rsidRPr="00CA29B9" w:rsidRDefault="00AE1952" w:rsidP="00AE1952">
      <w:pPr>
        <w:pStyle w:val="Sinespaciado"/>
        <w:rPr>
          <w:lang w:val="es-MX"/>
        </w:rPr>
      </w:pPr>
      <w:r>
        <w:t>A partir de lo que puede deducir de esta ecuación:</w:t>
      </w:r>
    </w:p>
    <w:p w14:paraId="0FFA4501" w14:textId="77777777" w:rsidR="00AE1952" w:rsidRDefault="00AE1952" w:rsidP="00AE1952">
      <w:pPr>
        <w:pStyle w:val="Sinespaciado"/>
        <w:rPr>
          <w:lang w:val="es-MX"/>
        </w:rPr>
      </w:pPr>
      <w:r>
        <w:rPr>
          <w:lang w:val="es-MX"/>
        </w:rPr>
        <w:t>a</w:t>
      </w:r>
      <w:r w:rsidRPr="001A11F9">
        <w:rPr>
          <w:lang w:val="es-MX"/>
        </w:rPr>
        <w:t>. ¿Cumple la ley de conservación de la masa? ¿Por qué?</w:t>
      </w:r>
    </w:p>
    <w:p w14:paraId="0F35F46F" w14:textId="77777777" w:rsidR="00AE1952" w:rsidRPr="001A11F9" w:rsidRDefault="00AE1952" w:rsidP="00AE1952">
      <w:pPr>
        <w:pStyle w:val="Sinespaciado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3EEFB3A" w14:textId="77777777" w:rsidR="00AE1952" w:rsidRDefault="00AE1952" w:rsidP="00AE1952">
      <w:pPr>
        <w:pStyle w:val="Sinespaciado"/>
        <w:rPr>
          <w:lang w:val="es-MX"/>
        </w:rPr>
      </w:pPr>
    </w:p>
    <w:p w14:paraId="0A35107B" w14:textId="77777777" w:rsidR="00CA29B9" w:rsidRDefault="00CA29B9" w:rsidP="00AE1952">
      <w:pPr>
        <w:pStyle w:val="Sinespaciado"/>
        <w:rPr>
          <w:lang w:val="es-MX"/>
        </w:rPr>
      </w:pPr>
    </w:p>
    <w:p w14:paraId="30C5ED71" w14:textId="77777777" w:rsidR="00CA29B9" w:rsidRDefault="00CA29B9" w:rsidP="00AE1952">
      <w:pPr>
        <w:pStyle w:val="Sinespaciado"/>
        <w:rPr>
          <w:lang w:val="es-MX"/>
        </w:rPr>
      </w:pPr>
    </w:p>
    <w:p w14:paraId="22289CB0" w14:textId="77777777" w:rsidR="00AE1952" w:rsidRDefault="00AE1952" w:rsidP="00AE1952">
      <w:pPr>
        <w:pStyle w:val="Sinespaciado"/>
        <w:rPr>
          <w:lang w:val="es-MX"/>
        </w:rPr>
      </w:pPr>
      <w:r>
        <w:rPr>
          <w:lang w:val="es-MX"/>
        </w:rPr>
        <w:lastRenderedPageBreak/>
        <w:t>b</w:t>
      </w:r>
      <w:r w:rsidRPr="001A11F9">
        <w:rPr>
          <w:lang w:val="es-MX"/>
        </w:rPr>
        <w:t>. ¿Qué evidencia permitiría afirmar que corresponde a una reacción química?</w:t>
      </w:r>
    </w:p>
    <w:p w14:paraId="0B0FE3C2" w14:textId="77777777" w:rsidR="00AE1952" w:rsidRDefault="00AE1952" w:rsidP="00AE1952">
      <w:pPr>
        <w:pStyle w:val="Sinespaciado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BA13874" w14:textId="77777777" w:rsidR="00AE1952" w:rsidRDefault="00AE1952" w:rsidP="00AE1952">
      <w:pPr>
        <w:pStyle w:val="Sinespaciado"/>
        <w:rPr>
          <w:lang w:val="es-MX"/>
        </w:rPr>
      </w:pPr>
    </w:p>
    <w:p w14:paraId="72FFB612" w14:textId="1B4AE4F5" w:rsidR="00AE1952" w:rsidRDefault="00AE1952" w:rsidP="00AE1952">
      <w:pPr>
        <w:pStyle w:val="Sinespaciado"/>
        <w:rPr>
          <w:lang w:val="es-MX"/>
        </w:rPr>
      </w:pPr>
      <w:r>
        <w:rPr>
          <w:lang w:val="es-MX"/>
        </w:rPr>
        <w:t xml:space="preserve">c. </w:t>
      </w:r>
      <w:r w:rsidR="00CA29B9">
        <w:rPr>
          <w:lang w:val="es-MX"/>
        </w:rPr>
        <w:t>Cuáles</w:t>
      </w:r>
      <w:r>
        <w:rPr>
          <w:lang w:val="es-MX"/>
        </w:rPr>
        <w:t xml:space="preserve"> son los estados de los reactantes y de los productos</w:t>
      </w:r>
    </w:p>
    <w:p w14:paraId="6786B6FB" w14:textId="56F8BB03" w:rsidR="00AE1952" w:rsidRPr="00885DDF" w:rsidRDefault="00AE1952" w:rsidP="00AE1952">
      <w:pPr>
        <w:pStyle w:val="Sinespaciado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8A78976" w14:textId="77777777" w:rsidR="008645ED" w:rsidRDefault="008645ED" w:rsidP="008645ED">
      <w:pPr>
        <w:pStyle w:val="Sinespaciado"/>
        <w:rPr>
          <w:lang w:val="es-MX"/>
        </w:rPr>
      </w:pPr>
    </w:p>
    <w:p w14:paraId="6E5143BD" w14:textId="77777777" w:rsidR="008645ED" w:rsidRDefault="008645ED" w:rsidP="008645ED">
      <w:pPr>
        <w:pStyle w:val="Sinespaciado"/>
        <w:rPr>
          <w:lang w:val="es-MX"/>
        </w:rPr>
      </w:pPr>
    </w:p>
    <w:p w14:paraId="1983A009" w14:textId="0988D68B" w:rsidR="00CA29B9" w:rsidRDefault="00CA29B9" w:rsidP="002A1C0B">
      <w:pPr>
        <w:tabs>
          <w:tab w:val="left" w:pos="3630"/>
        </w:tabs>
        <w:rPr>
          <w:sz w:val="24"/>
          <w:lang w:val="es-MX" w:eastAsia="es-MX"/>
        </w:rPr>
      </w:pPr>
      <w:r>
        <w:rPr>
          <w:rFonts w:cs="Calibri"/>
          <w:lang w:val="es-MX" w:eastAsia="ar-SA"/>
        </w:rPr>
        <w:t xml:space="preserve">4.- </w:t>
      </w:r>
      <w:r>
        <w:rPr>
          <w:sz w:val="24"/>
          <w:lang w:val="es-MX" w:eastAsia="es-MX"/>
        </w:rPr>
        <w:t>Dada la siguiente ecuación química de oxidación:</w:t>
      </w:r>
    </w:p>
    <w:p w14:paraId="741433F5" w14:textId="79649631" w:rsidR="002A1C0B" w:rsidRDefault="00CA29B9" w:rsidP="00CA29B9">
      <w:pPr>
        <w:tabs>
          <w:tab w:val="left" w:pos="3630"/>
        </w:tabs>
        <w:jc w:val="center"/>
        <w:rPr>
          <w:sz w:val="32"/>
          <w:vertAlign w:val="subscript"/>
          <w:lang w:val="es-MX" w:eastAsia="es-MX"/>
        </w:rPr>
      </w:pPr>
      <w:r w:rsidRPr="00CA29B9">
        <w:rPr>
          <w:sz w:val="32"/>
          <w:lang w:val="es-MX" w:eastAsia="es-MX"/>
        </w:rPr>
        <w:t>2Fe</w:t>
      </w:r>
      <w:r w:rsidRPr="00CA29B9">
        <w:rPr>
          <w:sz w:val="32"/>
          <w:vertAlign w:val="subscript"/>
          <w:lang w:val="es-MX" w:eastAsia="es-MX"/>
        </w:rPr>
        <w:t>(s)</w:t>
      </w:r>
      <w:r w:rsidRPr="00CA29B9">
        <w:rPr>
          <w:sz w:val="32"/>
          <w:lang w:val="es-MX" w:eastAsia="es-MX"/>
        </w:rPr>
        <w:t xml:space="preserve"> + </w:t>
      </w:r>
      <w:proofErr w:type="gramStart"/>
      <w:r w:rsidRPr="00CA29B9">
        <w:rPr>
          <w:sz w:val="32"/>
          <w:lang w:val="es-MX" w:eastAsia="es-MX"/>
        </w:rPr>
        <w:t>O</w:t>
      </w:r>
      <w:r w:rsidRPr="00CA29B9">
        <w:rPr>
          <w:sz w:val="32"/>
          <w:vertAlign w:val="subscript"/>
          <w:lang w:val="es-MX" w:eastAsia="es-MX"/>
        </w:rPr>
        <w:t>2(</w:t>
      </w:r>
      <w:proofErr w:type="gramEnd"/>
      <w:r w:rsidRPr="00CA29B9">
        <w:rPr>
          <w:sz w:val="32"/>
          <w:vertAlign w:val="subscript"/>
          <w:lang w:val="es-MX" w:eastAsia="es-MX"/>
        </w:rPr>
        <w:t xml:space="preserve">g) </w:t>
      </w:r>
      <w:r w:rsidRPr="00CA29B9">
        <w:rPr>
          <w:sz w:val="32"/>
          <w:lang w:val="es-MX" w:eastAsia="es-MX"/>
        </w:rPr>
        <w:t>-&gt; 2FeO</w:t>
      </w:r>
      <w:r w:rsidRPr="00CA29B9">
        <w:rPr>
          <w:sz w:val="32"/>
          <w:vertAlign w:val="subscript"/>
          <w:lang w:val="es-MX" w:eastAsia="es-MX"/>
        </w:rPr>
        <w:t>(s)</w:t>
      </w:r>
    </w:p>
    <w:p w14:paraId="619B4DEA" w14:textId="1E08E56C" w:rsidR="00CA29B9" w:rsidRPr="00CA29B9" w:rsidRDefault="00CA29B9" w:rsidP="00CA29B9">
      <w:pPr>
        <w:tabs>
          <w:tab w:val="left" w:pos="3630"/>
        </w:tabs>
        <w:jc w:val="both"/>
        <w:rPr>
          <w:sz w:val="32"/>
          <w:lang w:val="es-MX" w:eastAsia="es-MX"/>
        </w:rPr>
      </w:pPr>
      <w:bookmarkStart w:id="0" w:name="_GoBack"/>
      <w:bookmarkEnd w:id="0"/>
      <w:r>
        <w:rPr>
          <w:sz w:val="32"/>
          <w:vertAlign w:val="subscript"/>
          <w:lang w:val="es-MX" w:eastAsia="es-MX"/>
        </w:rPr>
        <w:t xml:space="preserve">Complete las siguientes tablas: </w:t>
      </w:r>
    </w:p>
    <w:p w14:paraId="2834F95B" w14:textId="77777777" w:rsidR="002C66EC" w:rsidRDefault="002C66EC" w:rsidP="002A1C0B">
      <w:p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Tabla N°1: análisis de reacción </w:t>
      </w:r>
    </w:p>
    <w:tbl>
      <w:tblPr>
        <w:tblStyle w:val="Tablaconcuadrcula"/>
        <w:tblW w:w="0" w:type="auto"/>
        <w:tblInd w:w="600" w:type="dxa"/>
        <w:tblLook w:val="04A0" w:firstRow="1" w:lastRow="0" w:firstColumn="1" w:lastColumn="0" w:noHBand="0" w:noVBand="1"/>
      </w:tblPr>
      <w:tblGrid>
        <w:gridCol w:w="2093"/>
        <w:gridCol w:w="2235"/>
      </w:tblGrid>
      <w:tr w:rsidR="002C66EC" w14:paraId="6EF77068" w14:textId="77777777" w:rsidTr="00A71E98">
        <w:tc>
          <w:tcPr>
            <w:tcW w:w="2093" w:type="dxa"/>
          </w:tcPr>
          <w:p w14:paraId="681C088D" w14:textId="06C2D7D8" w:rsidR="002C66EC" w:rsidRDefault="002C66EC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Tipo de reacción </w:t>
            </w:r>
          </w:p>
        </w:tc>
        <w:tc>
          <w:tcPr>
            <w:tcW w:w="2235" w:type="dxa"/>
          </w:tcPr>
          <w:p w14:paraId="16810708" w14:textId="56562AC9" w:rsidR="002C66EC" w:rsidRDefault="002C66EC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</w:tr>
      <w:tr w:rsidR="002C66EC" w14:paraId="327FCFC0" w14:textId="77777777" w:rsidTr="00A71E98">
        <w:tc>
          <w:tcPr>
            <w:tcW w:w="2093" w:type="dxa"/>
          </w:tcPr>
          <w:p w14:paraId="25A02FF5" w14:textId="3E51C7F1" w:rsidR="002C66EC" w:rsidRDefault="002C66EC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Reactantes </w:t>
            </w:r>
          </w:p>
        </w:tc>
        <w:tc>
          <w:tcPr>
            <w:tcW w:w="2235" w:type="dxa"/>
          </w:tcPr>
          <w:p w14:paraId="0D5C8C52" w14:textId="42B456F5" w:rsidR="002C66EC" w:rsidRDefault="002C66EC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</w:tr>
      <w:tr w:rsidR="002C66EC" w14:paraId="5499D02D" w14:textId="77777777" w:rsidTr="00A71E98">
        <w:tc>
          <w:tcPr>
            <w:tcW w:w="2093" w:type="dxa"/>
          </w:tcPr>
          <w:p w14:paraId="6C51C7CC" w14:textId="1FE553B8" w:rsidR="002C66EC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Productos </w:t>
            </w:r>
          </w:p>
        </w:tc>
        <w:tc>
          <w:tcPr>
            <w:tcW w:w="2235" w:type="dxa"/>
          </w:tcPr>
          <w:p w14:paraId="186ACF27" w14:textId="1B78CB19" w:rsidR="002C66EC" w:rsidRDefault="002C66EC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</w:tr>
      <w:tr w:rsidR="007920F2" w14:paraId="734C50F8" w14:textId="77777777" w:rsidTr="00A71E98">
        <w:tc>
          <w:tcPr>
            <w:tcW w:w="2093" w:type="dxa"/>
          </w:tcPr>
          <w:p w14:paraId="66ECAE21" w14:textId="42D88CF3" w:rsidR="007920F2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Número de moléculas </w:t>
            </w:r>
          </w:p>
        </w:tc>
        <w:tc>
          <w:tcPr>
            <w:tcW w:w="2235" w:type="dxa"/>
          </w:tcPr>
          <w:p w14:paraId="20E10367" w14:textId="04144C9C" w:rsidR="007920F2" w:rsidRDefault="00A71E98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</w:t>
            </w:r>
          </w:p>
        </w:tc>
      </w:tr>
    </w:tbl>
    <w:p w14:paraId="461A3657" w14:textId="50675BAE" w:rsidR="002A1C0B" w:rsidRDefault="002A1C0B" w:rsidP="002A1C0B">
      <w:pPr>
        <w:tabs>
          <w:tab w:val="left" w:pos="3630"/>
        </w:tabs>
        <w:rPr>
          <w:sz w:val="24"/>
          <w:lang w:val="es-MX" w:eastAsia="es-MX"/>
        </w:rPr>
      </w:pPr>
    </w:p>
    <w:p w14:paraId="1E712826" w14:textId="7B32D19B" w:rsidR="002A1C0B" w:rsidRDefault="007920F2" w:rsidP="002A1C0B">
      <w:p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Tabla N°2: análisis de reactantes y productos: </w:t>
      </w:r>
      <w:r w:rsidR="002A1C0B">
        <w:rPr>
          <w:sz w:val="24"/>
          <w:lang w:val="es-MX"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543"/>
      </w:tblGrid>
      <w:tr w:rsidR="002A1C0B" w14:paraId="17E8954C" w14:textId="77777777" w:rsidTr="002A1C0B">
        <w:tc>
          <w:tcPr>
            <w:tcW w:w="2235" w:type="dxa"/>
          </w:tcPr>
          <w:p w14:paraId="19E8EB51" w14:textId="77777777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  <w:tc>
          <w:tcPr>
            <w:tcW w:w="3402" w:type="dxa"/>
          </w:tcPr>
          <w:p w14:paraId="179837ED" w14:textId="38425BAE" w:rsidR="002A1C0B" w:rsidRDefault="002A1C0B" w:rsidP="00CA29B9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Reactantes: </w:t>
            </w:r>
          </w:p>
        </w:tc>
        <w:tc>
          <w:tcPr>
            <w:tcW w:w="3543" w:type="dxa"/>
          </w:tcPr>
          <w:p w14:paraId="45A64D19" w14:textId="64C40497" w:rsidR="002A1C0B" w:rsidRDefault="002A1C0B" w:rsidP="00CA29B9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Productos: </w:t>
            </w:r>
          </w:p>
        </w:tc>
      </w:tr>
      <w:tr w:rsidR="002A1C0B" w14:paraId="35AF3FFA" w14:textId="77777777" w:rsidTr="002A1C0B">
        <w:tc>
          <w:tcPr>
            <w:tcW w:w="2235" w:type="dxa"/>
          </w:tcPr>
          <w:p w14:paraId="50B43696" w14:textId="3AE00672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Nombre de las moléculas </w:t>
            </w:r>
          </w:p>
        </w:tc>
        <w:tc>
          <w:tcPr>
            <w:tcW w:w="3402" w:type="dxa"/>
          </w:tcPr>
          <w:p w14:paraId="2C9EF841" w14:textId="19CBBDF0" w:rsidR="002A1C0B" w:rsidRP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</w:t>
            </w:r>
          </w:p>
        </w:tc>
        <w:tc>
          <w:tcPr>
            <w:tcW w:w="3543" w:type="dxa"/>
          </w:tcPr>
          <w:p w14:paraId="69A68E55" w14:textId="4EF101A7" w:rsidR="002A1C0B" w:rsidRP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</w:tr>
      <w:tr w:rsidR="002A1C0B" w14:paraId="360224B1" w14:textId="77777777" w:rsidTr="002A1C0B">
        <w:tc>
          <w:tcPr>
            <w:tcW w:w="2235" w:type="dxa"/>
          </w:tcPr>
          <w:p w14:paraId="600066CA" w14:textId="4E0B1952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Tipo de enlace presente</w:t>
            </w:r>
          </w:p>
        </w:tc>
        <w:tc>
          <w:tcPr>
            <w:tcW w:w="3402" w:type="dxa"/>
          </w:tcPr>
          <w:p w14:paraId="0A744C05" w14:textId="0ED9339F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</w:t>
            </w:r>
          </w:p>
        </w:tc>
        <w:tc>
          <w:tcPr>
            <w:tcW w:w="3543" w:type="dxa"/>
          </w:tcPr>
          <w:p w14:paraId="2A95203A" w14:textId="3D9E06F8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</w:t>
            </w:r>
          </w:p>
        </w:tc>
      </w:tr>
      <w:tr w:rsidR="007920F2" w14:paraId="271C7A87" w14:textId="77777777" w:rsidTr="002A1C0B">
        <w:tc>
          <w:tcPr>
            <w:tcW w:w="2235" w:type="dxa"/>
          </w:tcPr>
          <w:p w14:paraId="3F921DBE" w14:textId="1CEFA7F0" w:rsidR="007920F2" w:rsidRDefault="007920F2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Masa molar de moléculas</w:t>
            </w:r>
          </w:p>
        </w:tc>
        <w:tc>
          <w:tcPr>
            <w:tcW w:w="3402" w:type="dxa"/>
          </w:tcPr>
          <w:p w14:paraId="638BC9F4" w14:textId="727E3860" w:rsidR="007920F2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</w:t>
            </w:r>
          </w:p>
        </w:tc>
        <w:tc>
          <w:tcPr>
            <w:tcW w:w="3543" w:type="dxa"/>
          </w:tcPr>
          <w:p w14:paraId="04CF7DDF" w14:textId="6F45A45F" w:rsidR="007920F2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</w:t>
            </w:r>
          </w:p>
        </w:tc>
      </w:tr>
      <w:tr w:rsidR="002A1C0B" w14:paraId="49CE0ED3" w14:textId="77777777" w:rsidTr="002A1C0B">
        <w:tc>
          <w:tcPr>
            <w:tcW w:w="2235" w:type="dxa"/>
          </w:tcPr>
          <w:p w14:paraId="1F361F48" w14:textId="7B6CD14D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Tipos de átomos </w:t>
            </w:r>
          </w:p>
        </w:tc>
        <w:tc>
          <w:tcPr>
            <w:tcW w:w="3402" w:type="dxa"/>
          </w:tcPr>
          <w:p w14:paraId="7A5ACF3D" w14:textId="5DBFC71F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</w:t>
            </w:r>
          </w:p>
        </w:tc>
        <w:tc>
          <w:tcPr>
            <w:tcW w:w="3543" w:type="dxa"/>
          </w:tcPr>
          <w:p w14:paraId="08CD5F4F" w14:textId="2146DEC8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</w:tr>
      <w:tr w:rsidR="002C66EC" w14:paraId="0D5A8AE2" w14:textId="77777777" w:rsidTr="002A1C0B">
        <w:tc>
          <w:tcPr>
            <w:tcW w:w="2235" w:type="dxa"/>
          </w:tcPr>
          <w:p w14:paraId="552C6B21" w14:textId="318E63C8" w:rsidR="002C66EC" w:rsidRDefault="002C66EC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Cantidad de átomos </w:t>
            </w:r>
          </w:p>
        </w:tc>
        <w:tc>
          <w:tcPr>
            <w:tcW w:w="3402" w:type="dxa"/>
          </w:tcPr>
          <w:p w14:paraId="2416B8D7" w14:textId="36DD756D" w:rsidR="002C66EC" w:rsidRDefault="002C66EC" w:rsidP="002C66EC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</w:t>
            </w:r>
          </w:p>
        </w:tc>
        <w:tc>
          <w:tcPr>
            <w:tcW w:w="3543" w:type="dxa"/>
          </w:tcPr>
          <w:p w14:paraId="16BDE082" w14:textId="68EE971C" w:rsidR="002C66EC" w:rsidRDefault="002C66EC" w:rsidP="002C66EC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</w:tr>
      <w:tr w:rsidR="002A1C0B" w14:paraId="0406AFCE" w14:textId="77777777" w:rsidTr="00F8495E">
        <w:tc>
          <w:tcPr>
            <w:tcW w:w="2235" w:type="dxa"/>
          </w:tcPr>
          <w:p w14:paraId="16FFFF12" w14:textId="0DD238FC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Número atómico </w:t>
            </w:r>
          </w:p>
        </w:tc>
        <w:tc>
          <w:tcPr>
            <w:tcW w:w="6945" w:type="dxa"/>
            <w:gridSpan w:val="2"/>
          </w:tcPr>
          <w:p w14:paraId="0A6FF495" w14:textId="2427F613" w:rsidR="002A1C0B" w:rsidRDefault="002A1C0B" w:rsidP="002C66EC">
            <w:pPr>
              <w:tabs>
                <w:tab w:val="left" w:pos="3630"/>
              </w:tabs>
              <w:spacing w:after="0" w:line="240" w:lineRule="auto"/>
              <w:jc w:val="both"/>
              <w:rPr>
                <w:sz w:val="24"/>
                <w:lang w:val="es-MX" w:eastAsia="es-MX"/>
              </w:rPr>
            </w:pPr>
          </w:p>
        </w:tc>
      </w:tr>
      <w:tr w:rsidR="002C66EC" w14:paraId="4AC24750" w14:textId="77777777" w:rsidTr="00236E6E">
        <w:tc>
          <w:tcPr>
            <w:tcW w:w="2235" w:type="dxa"/>
          </w:tcPr>
          <w:p w14:paraId="3C397BF4" w14:textId="5BBCC667" w:rsidR="002C66EC" w:rsidRDefault="002C66EC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Configuración electrónica </w:t>
            </w:r>
          </w:p>
        </w:tc>
        <w:tc>
          <w:tcPr>
            <w:tcW w:w="6945" w:type="dxa"/>
            <w:gridSpan w:val="2"/>
          </w:tcPr>
          <w:p w14:paraId="50FE6700" w14:textId="2C17F5C5" w:rsidR="002C66EC" w:rsidRDefault="002C66EC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</w:tr>
    </w:tbl>
    <w:p w14:paraId="39686C1B" w14:textId="77777777" w:rsidR="002A1C0B" w:rsidRDefault="002A1C0B" w:rsidP="002A1C0B">
      <w:pPr>
        <w:tabs>
          <w:tab w:val="left" w:pos="3630"/>
        </w:tabs>
        <w:rPr>
          <w:sz w:val="24"/>
          <w:lang w:val="es-MX" w:eastAsia="es-MX"/>
        </w:rPr>
      </w:pPr>
    </w:p>
    <w:p w14:paraId="34C89B4C" w14:textId="1226C9DC" w:rsidR="00A71E98" w:rsidRPr="00A71E98" w:rsidRDefault="00A71E98" w:rsidP="00A71E98">
      <w:pPr>
        <w:tabs>
          <w:tab w:val="left" w:pos="3630"/>
        </w:tabs>
        <w:rPr>
          <w:sz w:val="24"/>
          <w:lang w:val="es-MX" w:eastAsia="es-MX"/>
        </w:rPr>
      </w:pPr>
      <w:r w:rsidRPr="00A71E98">
        <w:rPr>
          <w:sz w:val="24"/>
          <w:lang w:val="es-MX" w:eastAsia="es-MX"/>
        </w:rPr>
        <w:t xml:space="preserve"> </w:t>
      </w:r>
    </w:p>
    <w:sectPr w:rsidR="00A71E98" w:rsidRPr="00A71E98" w:rsidSect="001A11F9">
      <w:footerReference w:type="default" r:id="rId13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4825F" w14:textId="77777777" w:rsidR="00B44C45" w:rsidRDefault="00B44C45" w:rsidP="005529DC">
      <w:pPr>
        <w:spacing w:after="0" w:line="240" w:lineRule="auto"/>
      </w:pPr>
      <w:r>
        <w:separator/>
      </w:r>
    </w:p>
  </w:endnote>
  <w:endnote w:type="continuationSeparator" w:id="0">
    <w:p w14:paraId="79E18C00" w14:textId="77777777" w:rsidR="00B44C45" w:rsidRDefault="00B44C45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8B1C0" w14:textId="77777777" w:rsidR="008645ED" w:rsidRDefault="008645E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B8B">
      <w:rPr>
        <w:noProof/>
      </w:rPr>
      <w:t>1</w:t>
    </w:r>
    <w:r>
      <w:fldChar w:fldCharType="end"/>
    </w:r>
  </w:p>
  <w:p w14:paraId="1E57D464" w14:textId="77777777" w:rsidR="008645ED" w:rsidRDefault="00864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B8B">
      <w:rPr>
        <w:noProof/>
      </w:rPr>
      <w:t>2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960D0" w14:textId="77777777" w:rsidR="00B44C45" w:rsidRDefault="00B44C45" w:rsidP="005529DC">
      <w:pPr>
        <w:spacing w:after="0" w:line="240" w:lineRule="auto"/>
      </w:pPr>
      <w:r>
        <w:separator/>
      </w:r>
    </w:p>
  </w:footnote>
  <w:footnote w:type="continuationSeparator" w:id="0">
    <w:p w14:paraId="1EF13B34" w14:textId="77777777" w:rsidR="00B44C45" w:rsidRDefault="00B44C45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77871"/>
    <w:multiLevelType w:val="hybridMultilevel"/>
    <w:tmpl w:val="975E6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31C81"/>
    <w:multiLevelType w:val="hybridMultilevel"/>
    <w:tmpl w:val="728A7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F340B"/>
    <w:multiLevelType w:val="hybridMultilevel"/>
    <w:tmpl w:val="7EAE577E"/>
    <w:lvl w:ilvl="0" w:tplc="99F4C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52435"/>
    <w:multiLevelType w:val="hybridMultilevel"/>
    <w:tmpl w:val="0B82F9D0"/>
    <w:lvl w:ilvl="0" w:tplc="723855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0795F"/>
    <w:rsid w:val="00020356"/>
    <w:rsid w:val="00035D9B"/>
    <w:rsid w:val="00046564"/>
    <w:rsid w:val="00091E82"/>
    <w:rsid w:val="000C0674"/>
    <w:rsid w:val="000D2768"/>
    <w:rsid w:val="00172E6D"/>
    <w:rsid w:val="0018608B"/>
    <w:rsid w:val="001A11F9"/>
    <w:rsid w:val="001E4E50"/>
    <w:rsid w:val="00211499"/>
    <w:rsid w:val="0021795C"/>
    <w:rsid w:val="0022583B"/>
    <w:rsid w:val="00256069"/>
    <w:rsid w:val="00281D0D"/>
    <w:rsid w:val="002A1C0B"/>
    <w:rsid w:val="002A295A"/>
    <w:rsid w:val="002C5AA1"/>
    <w:rsid w:val="002C66EC"/>
    <w:rsid w:val="002E0468"/>
    <w:rsid w:val="00303D8F"/>
    <w:rsid w:val="003266A6"/>
    <w:rsid w:val="0033548E"/>
    <w:rsid w:val="003616B9"/>
    <w:rsid w:val="003B501D"/>
    <w:rsid w:val="003C16FC"/>
    <w:rsid w:val="003C486B"/>
    <w:rsid w:val="0040292D"/>
    <w:rsid w:val="0040645B"/>
    <w:rsid w:val="00412928"/>
    <w:rsid w:val="004221D9"/>
    <w:rsid w:val="0042541E"/>
    <w:rsid w:val="00494461"/>
    <w:rsid w:val="004B45A8"/>
    <w:rsid w:val="004D192A"/>
    <w:rsid w:val="004E1295"/>
    <w:rsid w:val="004E14AB"/>
    <w:rsid w:val="004F1345"/>
    <w:rsid w:val="004F19D5"/>
    <w:rsid w:val="004F2129"/>
    <w:rsid w:val="00516D6B"/>
    <w:rsid w:val="005375D2"/>
    <w:rsid w:val="00546942"/>
    <w:rsid w:val="005529DC"/>
    <w:rsid w:val="005E4A29"/>
    <w:rsid w:val="00601353"/>
    <w:rsid w:val="006715E8"/>
    <w:rsid w:val="00676F14"/>
    <w:rsid w:val="006B284B"/>
    <w:rsid w:val="006B3729"/>
    <w:rsid w:val="006B74E1"/>
    <w:rsid w:val="006C7053"/>
    <w:rsid w:val="007245A6"/>
    <w:rsid w:val="00766CD8"/>
    <w:rsid w:val="0078155D"/>
    <w:rsid w:val="00790EA7"/>
    <w:rsid w:val="007920F2"/>
    <w:rsid w:val="007E3203"/>
    <w:rsid w:val="00803332"/>
    <w:rsid w:val="00813C26"/>
    <w:rsid w:val="0084509E"/>
    <w:rsid w:val="008527FB"/>
    <w:rsid w:val="008645ED"/>
    <w:rsid w:val="00883DB0"/>
    <w:rsid w:val="00885DDF"/>
    <w:rsid w:val="008B412D"/>
    <w:rsid w:val="008B4752"/>
    <w:rsid w:val="008C0826"/>
    <w:rsid w:val="008C35C5"/>
    <w:rsid w:val="008E6A2B"/>
    <w:rsid w:val="00916646"/>
    <w:rsid w:val="00952C6E"/>
    <w:rsid w:val="00955647"/>
    <w:rsid w:val="00997808"/>
    <w:rsid w:val="009A7C47"/>
    <w:rsid w:val="009E37D4"/>
    <w:rsid w:val="00A07246"/>
    <w:rsid w:val="00A50394"/>
    <w:rsid w:val="00A553AE"/>
    <w:rsid w:val="00A55DF8"/>
    <w:rsid w:val="00A615E1"/>
    <w:rsid w:val="00A71E98"/>
    <w:rsid w:val="00A7577B"/>
    <w:rsid w:val="00AD16BB"/>
    <w:rsid w:val="00AE17B6"/>
    <w:rsid w:val="00AE1952"/>
    <w:rsid w:val="00AE3EFB"/>
    <w:rsid w:val="00AE4CBA"/>
    <w:rsid w:val="00B15A66"/>
    <w:rsid w:val="00B15F8A"/>
    <w:rsid w:val="00B44C45"/>
    <w:rsid w:val="00B95305"/>
    <w:rsid w:val="00BD10B9"/>
    <w:rsid w:val="00C2484C"/>
    <w:rsid w:val="00C36B70"/>
    <w:rsid w:val="00C432C6"/>
    <w:rsid w:val="00C720EC"/>
    <w:rsid w:val="00C96438"/>
    <w:rsid w:val="00CA04D8"/>
    <w:rsid w:val="00CA29B9"/>
    <w:rsid w:val="00CA746E"/>
    <w:rsid w:val="00CB499D"/>
    <w:rsid w:val="00CD34D6"/>
    <w:rsid w:val="00D405E1"/>
    <w:rsid w:val="00D50997"/>
    <w:rsid w:val="00D73B1E"/>
    <w:rsid w:val="00DA3612"/>
    <w:rsid w:val="00DA3E58"/>
    <w:rsid w:val="00DA5C7B"/>
    <w:rsid w:val="00DA7B58"/>
    <w:rsid w:val="00DD19E9"/>
    <w:rsid w:val="00DE7B8B"/>
    <w:rsid w:val="00DF1506"/>
    <w:rsid w:val="00DF4E93"/>
    <w:rsid w:val="00E9692F"/>
    <w:rsid w:val="00E97A90"/>
    <w:rsid w:val="00EB59D3"/>
    <w:rsid w:val="00EF0603"/>
    <w:rsid w:val="00F11AD8"/>
    <w:rsid w:val="00F25996"/>
    <w:rsid w:val="00F30E47"/>
    <w:rsid w:val="00F44AB1"/>
    <w:rsid w:val="00FD432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epulveda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3</cp:revision>
  <cp:lastPrinted>2014-09-24T10:02:00Z</cp:lastPrinted>
  <dcterms:created xsi:type="dcterms:W3CDTF">2020-07-06T12:57:00Z</dcterms:created>
  <dcterms:modified xsi:type="dcterms:W3CDTF">2020-07-06T13:12:00Z</dcterms:modified>
</cp:coreProperties>
</file>