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75D8" w14:textId="71FDFEFF" w:rsidR="004221D9" w:rsidRDefault="000C0674" w:rsidP="00516D6B">
      <w:pPr>
        <w:pStyle w:val="Encabezado"/>
        <w:jc w:val="both"/>
        <w:rPr>
          <w:rFonts w:cstheme="minorHAnsi"/>
          <w:sz w:val="20"/>
        </w:rPr>
      </w:pPr>
      <w:r w:rsidRPr="00E834DC">
        <w:rPr>
          <w:rFonts w:cstheme="minorHAnsi"/>
          <w:noProof/>
          <w:sz w:val="20"/>
          <w:lang w:val="es-MX" w:eastAsia="es-MX"/>
        </w:rPr>
        <w:drawing>
          <wp:anchor distT="0" distB="0" distL="114300" distR="114300" simplePos="0" relativeHeight="251860992" behindDoc="0" locked="0" layoutInCell="1" allowOverlap="1" wp14:anchorId="77BF685B" wp14:editId="2343A374">
            <wp:simplePos x="0" y="0"/>
            <wp:positionH relativeFrom="margin">
              <wp:posOffset>-635</wp:posOffset>
            </wp:positionH>
            <wp:positionV relativeFrom="margin">
              <wp:posOffset>-81915</wp:posOffset>
            </wp:positionV>
            <wp:extent cx="561975" cy="58102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14:sizeRelH relativeFrom="margin">
              <wp14:pctWidth>0</wp14:pctWidth>
            </wp14:sizeRelH>
          </wp:anchor>
        </w:drawing>
      </w:r>
      <w:r w:rsidR="004221D9">
        <w:rPr>
          <w:noProof/>
          <w:lang w:val="es-MX" w:eastAsia="es-MX"/>
        </w:rPr>
        <w:drawing>
          <wp:anchor distT="0" distB="0" distL="114300" distR="114300" simplePos="0" relativeHeight="251862016" behindDoc="0" locked="0" layoutInCell="1" allowOverlap="1" wp14:anchorId="72C5861F" wp14:editId="2329B461">
            <wp:simplePos x="0" y="0"/>
            <wp:positionH relativeFrom="margin">
              <wp:posOffset>3829050</wp:posOffset>
            </wp:positionH>
            <wp:positionV relativeFrom="margin">
              <wp:posOffset>-238125</wp:posOffset>
            </wp:positionV>
            <wp:extent cx="2752725" cy="737544"/>
            <wp:effectExtent l="0" t="0" r="0" b="5715"/>
            <wp:wrapSquare wrapText="bothSides"/>
            <wp:docPr id="7" name="Imagen 7" descr="Quimica gif 9 » GIF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imica gif 9 » GIF Images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737544"/>
                    </a:xfrm>
                    <a:prstGeom prst="rect">
                      <a:avLst/>
                    </a:prstGeom>
                    <a:noFill/>
                    <a:ln>
                      <a:noFill/>
                    </a:ln>
                  </pic:spPr>
                </pic:pic>
              </a:graphicData>
            </a:graphic>
            <wp14:sizeRelH relativeFrom="page">
              <wp14:pctWidth>0</wp14:pctWidth>
            </wp14:sizeRelH>
            <wp14:sizeRelV relativeFrom="page">
              <wp14:pctHeight>0</wp14:pctHeight>
            </wp14:sizeRelV>
          </wp:anchor>
        </w:drawing>
      </w:r>
      <w:r w:rsidR="004221D9" w:rsidRPr="00E834DC">
        <w:rPr>
          <w:rFonts w:cstheme="minorHAnsi"/>
          <w:sz w:val="20"/>
        </w:rPr>
        <w:t>San Fernando College</w:t>
      </w:r>
      <w:r w:rsidR="004221D9">
        <w:rPr>
          <w:rFonts w:cstheme="minorHAnsi"/>
          <w:sz w:val="20"/>
        </w:rPr>
        <w:t xml:space="preserve"> Anexo T.P.</w:t>
      </w:r>
    </w:p>
    <w:p w14:paraId="48E1D4A8" w14:textId="373550A2" w:rsidR="004221D9" w:rsidRDefault="006D0E5B" w:rsidP="00516D6B">
      <w:pPr>
        <w:pStyle w:val="Encabezado"/>
        <w:jc w:val="both"/>
        <w:rPr>
          <w:rFonts w:cstheme="minorHAnsi"/>
          <w:sz w:val="20"/>
        </w:rPr>
      </w:pPr>
      <w:r>
        <w:rPr>
          <w:rFonts w:cstheme="minorHAnsi"/>
          <w:sz w:val="20"/>
        </w:rPr>
        <w:t xml:space="preserve">Asignatura: </w:t>
      </w:r>
      <w:r w:rsidR="0016436C">
        <w:rPr>
          <w:rFonts w:cstheme="minorHAnsi"/>
          <w:sz w:val="20"/>
        </w:rPr>
        <w:t xml:space="preserve">Ciencias para la Ciudadanía. </w:t>
      </w:r>
    </w:p>
    <w:p w14:paraId="1AA80E2B" w14:textId="057E0318" w:rsidR="004221D9" w:rsidRDefault="00991E44" w:rsidP="00516D6B">
      <w:pPr>
        <w:pStyle w:val="Encabezado"/>
        <w:jc w:val="both"/>
        <w:rPr>
          <w:rFonts w:cstheme="minorHAnsi"/>
          <w:sz w:val="20"/>
        </w:rPr>
      </w:pPr>
      <w:r>
        <w:rPr>
          <w:rFonts w:cstheme="minorHAnsi"/>
          <w:sz w:val="20"/>
        </w:rPr>
        <w:t xml:space="preserve">Prof. Elena Sepúlveda y Felipe Espina </w:t>
      </w:r>
    </w:p>
    <w:p w14:paraId="3C3458FE" w14:textId="77777777" w:rsidR="004221D9" w:rsidRDefault="004221D9" w:rsidP="00516D6B">
      <w:pPr>
        <w:pStyle w:val="Encabezado"/>
        <w:jc w:val="both"/>
        <w:rPr>
          <w:rFonts w:cstheme="minorHAnsi"/>
          <w:sz w:val="20"/>
        </w:rPr>
      </w:pPr>
    </w:p>
    <w:p w14:paraId="3F46EC27" w14:textId="2525E63E" w:rsidR="004221D9" w:rsidRDefault="004221D9" w:rsidP="0016436C">
      <w:pPr>
        <w:pStyle w:val="Ttulo"/>
        <w:spacing w:before="0" w:after="0" w:line="240" w:lineRule="auto"/>
        <w:jc w:val="left"/>
        <w:rPr>
          <w:rFonts w:cs="Arial"/>
          <w:sz w:val="28"/>
          <w:szCs w:val="28"/>
        </w:rPr>
      </w:pPr>
    </w:p>
    <w:tbl>
      <w:tblPr>
        <w:tblpPr w:leftFromText="141" w:rightFromText="141" w:vertAnchor="text" w:horzAnchor="margin" w:tblpY="62"/>
        <w:tblW w:w="10905" w:type="dxa"/>
        <w:tblCellMar>
          <w:left w:w="0" w:type="dxa"/>
          <w:right w:w="0" w:type="dxa"/>
        </w:tblCellMar>
        <w:tblLook w:val="04A0" w:firstRow="1" w:lastRow="0" w:firstColumn="1" w:lastColumn="0" w:noHBand="0" w:noVBand="1"/>
      </w:tblPr>
      <w:tblGrid>
        <w:gridCol w:w="3630"/>
        <w:gridCol w:w="4155"/>
        <w:gridCol w:w="3120"/>
      </w:tblGrid>
      <w:tr w:rsidR="00516D6B" w:rsidRPr="00A30A94" w14:paraId="4F5D6C72" w14:textId="77777777" w:rsidTr="00CE540E">
        <w:tc>
          <w:tcPr>
            <w:tcW w:w="77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C56BD" w14:textId="3A5CD534" w:rsidR="00516D6B" w:rsidRPr="00A30A94" w:rsidRDefault="00516D6B" w:rsidP="00CE540E">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sidR="0016436C">
              <w:rPr>
                <w:rFonts w:eastAsia="Times New Roman"/>
                <w:bCs/>
                <w:lang w:eastAsia="es-CL"/>
              </w:rPr>
              <w:t>Ciencias para la Ciudadanía</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87717" w14:textId="71A793B7" w:rsidR="00516D6B" w:rsidRPr="00A30A94" w:rsidRDefault="00516D6B" w:rsidP="00CE540E">
            <w:pPr>
              <w:spacing w:after="0" w:line="240" w:lineRule="auto"/>
              <w:ind w:left="708" w:hanging="708"/>
              <w:jc w:val="both"/>
              <w:rPr>
                <w:rFonts w:eastAsia="Times New Roman"/>
                <w:lang w:eastAsia="es-CL"/>
              </w:rPr>
            </w:pPr>
            <w:r w:rsidRPr="00A30A94">
              <w:rPr>
                <w:rFonts w:eastAsia="Times New Roman"/>
                <w:b/>
                <w:bCs/>
                <w:lang w:eastAsia="es-CL"/>
              </w:rPr>
              <w:t>N° De La Guía:</w:t>
            </w:r>
            <w:r>
              <w:rPr>
                <w:rFonts w:eastAsia="Times New Roman"/>
                <w:b/>
                <w:bCs/>
                <w:lang w:eastAsia="es-CL"/>
              </w:rPr>
              <w:t xml:space="preserve"> </w:t>
            </w:r>
            <w:r w:rsidR="00CE540E">
              <w:rPr>
                <w:rFonts w:eastAsia="Times New Roman"/>
                <w:b/>
                <w:bCs/>
                <w:lang w:eastAsia="es-CL"/>
              </w:rPr>
              <w:t>10</w:t>
            </w:r>
          </w:p>
        </w:tc>
      </w:tr>
      <w:tr w:rsidR="00516D6B" w:rsidRPr="00A30A94" w14:paraId="432FF22A" w14:textId="77777777" w:rsidTr="00CE540E">
        <w:tc>
          <w:tcPr>
            <w:tcW w:w="109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62901" w14:textId="3D62CF93" w:rsidR="00516D6B" w:rsidRPr="00826EA8" w:rsidRDefault="00516D6B" w:rsidP="00CE540E">
            <w:pPr>
              <w:spacing w:after="0" w:line="240" w:lineRule="auto"/>
              <w:ind w:left="708" w:hanging="708"/>
              <w:jc w:val="both"/>
              <w:rPr>
                <w:rFonts w:eastAsia="Times New Roman"/>
                <w:b/>
                <w:bCs/>
                <w:lang w:eastAsia="es-CL"/>
              </w:rPr>
            </w:pPr>
            <w:r w:rsidRPr="00A30A94">
              <w:rPr>
                <w:rFonts w:eastAsia="Times New Roman"/>
                <w:b/>
                <w:bCs/>
                <w:lang w:eastAsia="es-CL"/>
              </w:rPr>
              <w:t>Título de la Guía:</w:t>
            </w:r>
            <w:r w:rsidR="00826EA8">
              <w:t xml:space="preserve"> </w:t>
            </w:r>
            <w:r w:rsidR="00CE540E">
              <w:rPr>
                <w:rFonts w:eastAsia="Times New Roman"/>
                <w:b/>
                <w:bCs/>
                <w:lang w:eastAsia="es-CL"/>
              </w:rPr>
              <w:t xml:space="preserve">Evaluación formativa </w:t>
            </w:r>
          </w:p>
        </w:tc>
      </w:tr>
      <w:tr w:rsidR="00516D6B" w:rsidRPr="00A30A94" w14:paraId="450AEEEF" w14:textId="77777777" w:rsidTr="00CE540E">
        <w:tc>
          <w:tcPr>
            <w:tcW w:w="778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16A1731" w14:textId="77777777" w:rsidR="00516D6B" w:rsidRDefault="00516D6B" w:rsidP="00CE540E">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259B88B2" w14:textId="20C33227" w:rsidR="00516D6B" w:rsidRPr="00494461" w:rsidRDefault="00826EA8" w:rsidP="00CE540E">
            <w:pPr>
              <w:pStyle w:val="Prrafodelista"/>
              <w:numPr>
                <w:ilvl w:val="0"/>
                <w:numId w:val="15"/>
              </w:numPr>
              <w:autoSpaceDE w:val="0"/>
              <w:autoSpaceDN w:val="0"/>
              <w:adjustRightInd w:val="0"/>
              <w:spacing w:after="0" w:line="240" w:lineRule="auto"/>
              <w:jc w:val="both"/>
              <w:rPr>
                <w:rFonts w:eastAsia="Times New Roman"/>
                <w:bCs/>
                <w:lang w:eastAsia="es-CL"/>
              </w:rPr>
            </w:pPr>
            <w:r>
              <w:t xml:space="preserve">Investigar qué medicamentos (farmacéuticos y herbarios) se utilizan para tratar los síntomas de un resfrío común, comparar los efectos descritos para algunos de ellos y realizar una exposición. </w:t>
            </w:r>
          </w:p>
        </w:tc>
        <w:tc>
          <w:tcPr>
            <w:tcW w:w="3120" w:type="dxa"/>
            <w:tcBorders>
              <w:top w:val="nil"/>
              <w:left w:val="single" w:sz="4" w:space="0" w:color="auto"/>
              <w:bottom w:val="single" w:sz="8" w:space="0" w:color="auto"/>
              <w:right w:val="single" w:sz="8" w:space="0" w:color="auto"/>
            </w:tcBorders>
          </w:tcPr>
          <w:p w14:paraId="5AD7E510" w14:textId="77777777" w:rsidR="00516D6B" w:rsidRPr="00A4679A" w:rsidRDefault="00516D6B" w:rsidP="00CE540E">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277B6CD5" w14:textId="77777777" w:rsidR="00516D6B" w:rsidRPr="00902F4B" w:rsidRDefault="00516D6B" w:rsidP="00CE540E">
            <w:pPr>
              <w:autoSpaceDE w:val="0"/>
              <w:autoSpaceDN w:val="0"/>
              <w:adjustRightInd w:val="0"/>
              <w:spacing w:after="0" w:line="240" w:lineRule="auto"/>
              <w:ind w:left="2" w:hanging="2"/>
              <w:jc w:val="both"/>
              <w:rPr>
                <w:rFonts w:cs="Calibri"/>
                <w:bCs/>
                <w:color w:val="000000"/>
                <w:szCs w:val="20"/>
                <w:lang w:val="es-MX" w:eastAsia="es-MX"/>
              </w:rPr>
            </w:pPr>
            <w:r>
              <w:rPr>
                <w:rFonts w:cs="Calibri"/>
                <w:bCs/>
                <w:color w:val="000000"/>
                <w:szCs w:val="20"/>
                <w:lang w:val="es-MX" w:eastAsia="es-MX"/>
              </w:rPr>
              <w:t xml:space="preserve">Comprender, Analizar, Establecer, Comparar, Aplicar, Inferir.  </w:t>
            </w:r>
          </w:p>
        </w:tc>
      </w:tr>
      <w:tr w:rsidR="00516D6B" w:rsidRPr="00A30A94" w14:paraId="44C39038" w14:textId="77777777" w:rsidTr="00CE540E">
        <w:tc>
          <w:tcPr>
            <w:tcW w:w="363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4FEB5ED" w14:textId="77777777" w:rsidR="00991E44" w:rsidRDefault="00516D6B" w:rsidP="00CE540E">
            <w:pPr>
              <w:spacing w:after="0" w:line="240" w:lineRule="auto"/>
              <w:ind w:left="708" w:hanging="708"/>
              <w:jc w:val="both"/>
              <w:rPr>
                <w:rFonts w:eastAsia="Times New Roman"/>
                <w:bCs/>
                <w:lang w:eastAsia="es-CL"/>
              </w:rPr>
            </w:pPr>
            <w:r w:rsidRPr="00A30A94">
              <w:rPr>
                <w:rFonts w:eastAsia="Times New Roman"/>
                <w:b/>
                <w:bCs/>
                <w:lang w:eastAsia="es-CL"/>
              </w:rPr>
              <w:t>Nombre Docente:</w:t>
            </w:r>
            <w:r>
              <w:rPr>
                <w:rFonts w:eastAsia="Times New Roman"/>
                <w:b/>
                <w:bCs/>
                <w:lang w:eastAsia="es-CL"/>
              </w:rPr>
              <w:t xml:space="preserve"> </w:t>
            </w:r>
            <w:r w:rsidR="00991E44">
              <w:rPr>
                <w:rFonts w:eastAsia="Times New Roman"/>
                <w:bCs/>
                <w:lang w:eastAsia="es-CL"/>
              </w:rPr>
              <w:t>Elena Sepúlveda</w:t>
            </w:r>
          </w:p>
          <w:p w14:paraId="4F7D3292" w14:textId="489B97FC" w:rsidR="00516D6B" w:rsidRPr="00991E44" w:rsidRDefault="00991E44" w:rsidP="00CE540E">
            <w:pPr>
              <w:spacing w:after="0" w:line="240" w:lineRule="auto"/>
              <w:ind w:left="708" w:hanging="708"/>
              <w:jc w:val="both"/>
              <w:rPr>
                <w:rFonts w:eastAsia="Times New Roman"/>
                <w:lang w:eastAsia="es-CL"/>
              </w:rPr>
            </w:pPr>
            <w:r>
              <w:rPr>
                <w:rFonts w:eastAsia="Times New Roman"/>
                <w:b/>
                <w:bCs/>
                <w:lang w:eastAsia="es-CL"/>
              </w:rPr>
              <w:t xml:space="preserve">                                  </w:t>
            </w:r>
            <w:r w:rsidRPr="00991E44">
              <w:rPr>
                <w:rFonts w:eastAsia="Times New Roman"/>
                <w:bCs/>
                <w:lang w:eastAsia="es-CL"/>
              </w:rPr>
              <w:t xml:space="preserve">Felipe Espina </w:t>
            </w:r>
            <w:r w:rsidR="00516D6B" w:rsidRPr="00991E44">
              <w:rPr>
                <w:rFonts w:eastAsia="Times New Roman"/>
                <w:bCs/>
                <w:lang w:eastAsia="es-CL"/>
              </w:rPr>
              <w:t xml:space="preserve"> </w:t>
            </w:r>
          </w:p>
        </w:tc>
        <w:tc>
          <w:tcPr>
            <w:tcW w:w="7275" w:type="dxa"/>
            <w:gridSpan w:val="2"/>
            <w:tcBorders>
              <w:top w:val="nil"/>
              <w:left w:val="single" w:sz="4" w:space="0" w:color="auto"/>
              <w:bottom w:val="single" w:sz="8" w:space="0" w:color="auto"/>
              <w:right w:val="single" w:sz="8" w:space="0" w:color="auto"/>
            </w:tcBorders>
          </w:tcPr>
          <w:p w14:paraId="1109EC86" w14:textId="3CDDDFCB" w:rsidR="00516D6B" w:rsidRPr="00A30A94" w:rsidRDefault="00516D6B" w:rsidP="00CE540E">
            <w:pPr>
              <w:spacing w:after="0" w:line="240" w:lineRule="auto"/>
              <w:ind w:left="708" w:hanging="708"/>
              <w:jc w:val="both"/>
              <w:rPr>
                <w:rFonts w:eastAsia="Times New Roman"/>
                <w:lang w:eastAsia="es-CL"/>
              </w:rPr>
            </w:pPr>
            <w:r>
              <w:rPr>
                <w:rFonts w:eastAsia="Times New Roman"/>
                <w:lang w:eastAsia="es-CL"/>
              </w:rPr>
              <w:t xml:space="preserve"> </w:t>
            </w:r>
            <w:r w:rsidRPr="00A50394">
              <w:rPr>
                <w:rFonts w:eastAsia="Times New Roman"/>
                <w:b/>
                <w:lang w:eastAsia="es-CL"/>
              </w:rPr>
              <w:t>Correo:</w:t>
            </w:r>
            <w:r>
              <w:rPr>
                <w:rFonts w:eastAsia="Times New Roman"/>
                <w:lang w:eastAsia="es-CL"/>
              </w:rPr>
              <w:t xml:space="preserve"> </w:t>
            </w:r>
            <w:hyperlink r:id="rId9" w:history="1">
              <w:r w:rsidRPr="00DE288F">
                <w:rPr>
                  <w:rStyle w:val="Hipervnculo"/>
                  <w:rFonts w:eastAsia="Times New Roman"/>
                  <w:lang w:eastAsia="es-CL"/>
                </w:rPr>
                <w:t>esepulveda@sanfernandocollege.cl</w:t>
              </w:r>
            </w:hyperlink>
            <w:r>
              <w:rPr>
                <w:rFonts w:eastAsia="Times New Roman"/>
                <w:lang w:eastAsia="es-CL"/>
              </w:rPr>
              <w:t xml:space="preserve"> </w:t>
            </w:r>
            <w:r w:rsidR="00991E44">
              <w:rPr>
                <w:rFonts w:eastAsia="Times New Roman"/>
                <w:lang w:eastAsia="es-CL"/>
              </w:rPr>
              <w:t xml:space="preserve"> y </w:t>
            </w:r>
            <w:hyperlink r:id="rId10" w:history="1">
              <w:r w:rsidR="00991E44" w:rsidRPr="008A0127">
                <w:rPr>
                  <w:rStyle w:val="Hipervnculo"/>
                  <w:rFonts w:eastAsia="Times New Roman"/>
                  <w:lang w:eastAsia="es-CL"/>
                </w:rPr>
                <w:t>fespina@sanfernandocolle.cl</w:t>
              </w:r>
            </w:hyperlink>
            <w:r w:rsidR="00991E44">
              <w:rPr>
                <w:rFonts w:eastAsia="Times New Roman"/>
                <w:lang w:eastAsia="es-CL"/>
              </w:rPr>
              <w:t xml:space="preserve"> </w:t>
            </w:r>
          </w:p>
        </w:tc>
      </w:tr>
    </w:tbl>
    <w:p w14:paraId="192AB9E7" w14:textId="08FEF5D9" w:rsidR="00991E44" w:rsidRDefault="00991E44" w:rsidP="00516D6B">
      <w:pPr>
        <w:tabs>
          <w:tab w:val="left" w:pos="6870"/>
        </w:tabs>
        <w:spacing w:after="0" w:line="240" w:lineRule="auto"/>
        <w:jc w:val="both"/>
        <w:rPr>
          <w:b/>
          <w:sz w:val="32"/>
          <w:lang w:val="es-MX" w:eastAsia="es-MX"/>
        </w:rPr>
      </w:pPr>
    </w:p>
    <w:p w14:paraId="2E027053" w14:textId="67465203" w:rsidR="00C3665D" w:rsidRDefault="00C3665D" w:rsidP="00C3665D">
      <w:pPr>
        <w:spacing w:after="0" w:line="240" w:lineRule="auto"/>
        <w:jc w:val="both"/>
        <w:rPr>
          <w:sz w:val="24"/>
        </w:rPr>
      </w:pPr>
      <w:r>
        <w:rPr>
          <w:sz w:val="24"/>
        </w:rPr>
        <w:t xml:space="preserve">Estimadas y estimados, comparto rubrica para evaluar documento de presentación sobre uso de medicamentos para paliar síntomas del resfrido. En las dos guías anteriores se trabajó el tema de resfriados y medicamentos y orientaciones sobre lo que debe tener la presentación.  </w:t>
      </w:r>
    </w:p>
    <w:p w14:paraId="2E9BF4E6" w14:textId="6E3B4CEE" w:rsidR="00C3665D" w:rsidRDefault="00C3665D" w:rsidP="00C3665D">
      <w:pPr>
        <w:spacing w:after="0" w:line="240" w:lineRule="auto"/>
        <w:jc w:val="both"/>
        <w:rPr>
          <w:sz w:val="24"/>
        </w:rPr>
      </w:pPr>
      <w:r>
        <w:rPr>
          <w:sz w:val="24"/>
        </w:rPr>
        <w:t xml:space="preserve">Recordar que el mapa mental tiene fecha de entrega el día miércoles 15 de julio. </w:t>
      </w:r>
    </w:p>
    <w:p w14:paraId="300EDFBE" w14:textId="77777777" w:rsidR="00C3665D" w:rsidRDefault="00C3665D" w:rsidP="00C3665D">
      <w:pPr>
        <w:spacing w:after="0" w:line="240" w:lineRule="auto"/>
        <w:jc w:val="both"/>
        <w:rPr>
          <w:sz w:val="24"/>
          <w:szCs w:val="24"/>
        </w:rPr>
      </w:pPr>
      <w:r w:rsidRPr="00A05D99">
        <w:rPr>
          <w:sz w:val="24"/>
          <w:szCs w:val="24"/>
        </w:rPr>
        <w:t xml:space="preserve">El nombre del archivo debe ser tu nombre y fecha de envío, por ejemplo: </w:t>
      </w:r>
    </w:p>
    <w:p w14:paraId="45AA3ABD" w14:textId="77777777" w:rsidR="00C3665D" w:rsidRDefault="00C3665D" w:rsidP="00C3665D">
      <w:pPr>
        <w:spacing w:after="0" w:line="240" w:lineRule="auto"/>
        <w:jc w:val="both"/>
        <w:rPr>
          <w:sz w:val="24"/>
          <w:szCs w:val="24"/>
        </w:rPr>
      </w:pPr>
      <w:r>
        <w:rPr>
          <w:sz w:val="24"/>
          <w:szCs w:val="24"/>
        </w:rPr>
        <w:t>Mapa.elenasepulveda</w:t>
      </w:r>
      <w:r w:rsidRPr="00A05D99">
        <w:rPr>
          <w:sz w:val="24"/>
          <w:szCs w:val="24"/>
        </w:rPr>
        <w:t>17dejulio.</w:t>
      </w:r>
    </w:p>
    <w:p w14:paraId="2E9C3FC6" w14:textId="77777777" w:rsidR="00C3665D" w:rsidRDefault="00C3665D" w:rsidP="00C3665D">
      <w:pPr>
        <w:spacing w:after="0" w:line="240" w:lineRule="auto"/>
        <w:jc w:val="both"/>
        <w:rPr>
          <w:sz w:val="24"/>
          <w:szCs w:val="24"/>
        </w:rPr>
      </w:pPr>
      <w:r>
        <w:rPr>
          <w:sz w:val="24"/>
          <w:szCs w:val="24"/>
        </w:rPr>
        <w:t>Autoev.elenasepulveda</w:t>
      </w:r>
      <w:r w:rsidRPr="00A05D99">
        <w:rPr>
          <w:sz w:val="24"/>
          <w:szCs w:val="24"/>
        </w:rPr>
        <w:t>17de</w:t>
      </w:r>
      <w:r>
        <w:rPr>
          <w:sz w:val="24"/>
          <w:szCs w:val="24"/>
        </w:rPr>
        <w:t>julio</w:t>
      </w:r>
      <w:r w:rsidRPr="00A05D99">
        <w:rPr>
          <w:sz w:val="24"/>
          <w:szCs w:val="24"/>
        </w:rPr>
        <w:t>.</w:t>
      </w:r>
    </w:p>
    <w:p w14:paraId="1649FA04" w14:textId="77777777" w:rsidR="00C3665D" w:rsidRPr="00B11350" w:rsidRDefault="00C3665D" w:rsidP="00991E44">
      <w:pPr>
        <w:tabs>
          <w:tab w:val="left" w:pos="2925"/>
        </w:tabs>
        <w:rPr>
          <w:b/>
          <w:bCs/>
          <w:sz w:val="24"/>
          <w:lang w:val="es-MX" w:eastAsia="es-MX"/>
        </w:rPr>
      </w:pPr>
    </w:p>
    <w:p w14:paraId="2DEA6B2B" w14:textId="77777777" w:rsidR="00C3665D" w:rsidRPr="00B11350" w:rsidRDefault="00C3665D" w:rsidP="00C3665D">
      <w:pPr>
        <w:tabs>
          <w:tab w:val="left" w:pos="2925"/>
        </w:tabs>
        <w:spacing w:after="0" w:line="240" w:lineRule="auto"/>
        <w:jc w:val="center"/>
        <w:rPr>
          <w:b/>
          <w:bCs/>
          <w:sz w:val="24"/>
          <w:lang w:val="es-MX" w:eastAsia="es-MX"/>
        </w:rPr>
      </w:pPr>
      <w:r w:rsidRPr="00B11350">
        <w:rPr>
          <w:b/>
          <w:bCs/>
          <w:sz w:val="24"/>
          <w:lang w:val="es-MX" w:eastAsia="es-MX"/>
        </w:rPr>
        <w:t xml:space="preserve">RÚBRICA DE EVALUACIÓN DE PRESENTACIONES </w:t>
      </w:r>
    </w:p>
    <w:p w14:paraId="740337D3" w14:textId="002C6DDB" w:rsidR="00C3665D" w:rsidRPr="00B11350" w:rsidRDefault="00C3665D" w:rsidP="00C3665D">
      <w:pPr>
        <w:tabs>
          <w:tab w:val="left" w:pos="2925"/>
        </w:tabs>
        <w:spacing w:after="0" w:line="240" w:lineRule="auto"/>
        <w:jc w:val="center"/>
        <w:rPr>
          <w:b/>
          <w:bCs/>
          <w:sz w:val="24"/>
          <w:lang w:val="es-MX" w:eastAsia="es-MX"/>
        </w:rPr>
      </w:pPr>
      <w:r w:rsidRPr="00B11350">
        <w:rPr>
          <w:b/>
          <w:bCs/>
          <w:sz w:val="24"/>
          <w:lang w:val="es-MX" w:eastAsia="es-MX"/>
        </w:rPr>
        <w:t>CON POWERPOINT</w:t>
      </w:r>
    </w:p>
    <w:p w14:paraId="33B5C845" w14:textId="77777777" w:rsidR="00C3665D" w:rsidRDefault="00C3665D" w:rsidP="00C3665D">
      <w:pPr>
        <w:tabs>
          <w:tab w:val="left" w:pos="2925"/>
        </w:tabs>
        <w:spacing w:after="0" w:line="240" w:lineRule="auto"/>
        <w:jc w:val="center"/>
        <w:rPr>
          <w:sz w:val="24"/>
          <w:lang w:val="es-MX" w:eastAsia="es-MX"/>
        </w:rPr>
      </w:pPr>
    </w:p>
    <w:tbl>
      <w:tblPr>
        <w:tblStyle w:val="Tablaconcuadrcula"/>
        <w:tblW w:w="0" w:type="auto"/>
        <w:tblLook w:val="04A0" w:firstRow="1" w:lastRow="0" w:firstColumn="1" w:lastColumn="0" w:noHBand="0" w:noVBand="1"/>
      </w:tblPr>
      <w:tblGrid>
        <w:gridCol w:w="6204"/>
        <w:gridCol w:w="2126"/>
        <w:gridCol w:w="2612"/>
      </w:tblGrid>
      <w:tr w:rsidR="00420132" w14:paraId="2D9E08E4" w14:textId="77777777" w:rsidTr="00DC371C">
        <w:trPr>
          <w:trHeight w:val="727"/>
        </w:trPr>
        <w:tc>
          <w:tcPr>
            <w:tcW w:w="6204" w:type="dxa"/>
            <w:vMerge w:val="restart"/>
          </w:tcPr>
          <w:p w14:paraId="1B781540" w14:textId="6D4DCCE2" w:rsidR="00420132" w:rsidRDefault="00420132" w:rsidP="00420132">
            <w:pPr>
              <w:tabs>
                <w:tab w:val="left" w:pos="2925"/>
              </w:tabs>
              <w:spacing w:after="0" w:line="240" w:lineRule="auto"/>
              <w:jc w:val="both"/>
              <w:rPr>
                <w:sz w:val="24"/>
                <w:lang w:val="es-MX" w:eastAsia="es-MX"/>
              </w:rPr>
            </w:pPr>
            <w:r>
              <w:rPr>
                <w:sz w:val="24"/>
                <w:lang w:val="es-MX" w:eastAsia="es-MX"/>
              </w:rPr>
              <w:t>Nombres:</w:t>
            </w:r>
          </w:p>
          <w:p w14:paraId="6F9AE01E" w14:textId="77777777" w:rsidR="00420132" w:rsidRDefault="00420132" w:rsidP="00420132">
            <w:pPr>
              <w:tabs>
                <w:tab w:val="left" w:pos="2925"/>
              </w:tabs>
              <w:spacing w:after="0" w:line="240" w:lineRule="auto"/>
              <w:jc w:val="both"/>
              <w:rPr>
                <w:sz w:val="24"/>
                <w:lang w:val="es-MX" w:eastAsia="es-MX"/>
              </w:rPr>
            </w:pPr>
            <w:r>
              <w:rPr>
                <w:sz w:val="24"/>
                <w:lang w:val="es-MX" w:eastAsia="es-MX"/>
              </w:rPr>
              <w:t>_________________________________________________</w:t>
            </w:r>
          </w:p>
          <w:p w14:paraId="0D9C06DF" w14:textId="77777777" w:rsidR="00420132" w:rsidRDefault="00420132" w:rsidP="00420132">
            <w:pPr>
              <w:tabs>
                <w:tab w:val="left" w:pos="2925"/>
              </w:tabs>
              <w:spacing w:after="0" w:line="240" w:lineRule="auto"/>
              <w:jc w:val="both"/>
              <w:rPr>
                <w:sz w:val="24"/>
                <w:lang w:val="es-MX" w:eastAsia="es-MX"/>
              </w:rPr>
            </w:pPr>
            <w:r>
              <w:rPr>
                <w:sz w:val="24"/>
                <w:lang w:val="es-MX" w:eastAsia="es-MX"/>
              </w:rPr>
              <w:t>_________________________________________________</w:t>
            </w:r>
          </w:p>
          <w:p w14:paraId="3780C5F6" w14:textId="77777777" w:rsidR="00420132" w:rsidRDefault="00420132" w:rsidP="00420132">
            <w:pPr>
              <w:tabs>
                <w:tab w:val="left" w:pos="2925"/>
              </w:tabs>
              <w:spacing w:after="0" w:line="240" w:lineRule="auto"/>
              <w:jc w:val="both"/>
              <w:rPr>
                <w:sz w:val="24"/>
                <w:lang w:val="es-MX" w:eastAsia="es-MX"/>
              </w:rPr>
            </w:pPr>
            <w:r>
              <w:rPr>
                <w:sz w:val="24"/>
                <w:lang w:val="es-MX" w:eastAsia="es-MX"/>
              </w:rPr>
              <w:t>_________________________________________________</w:t>
            </w:r>
          </w:p>
          <w:p w14:paraId="3C283388" w14:textId="228EB388" w:rsidR="00420132" w:rsidRDefault="00420132" w:rsidP="00420132">
            <w:pPr>
              <w:tabs>
                <w:tab w:val="left" w:pos="2925"/>
              </w:tabs>
              <w:spacing w:after="0" w:line="240" w:lineRule="auto"/>
              <w:jc w:val="both"/>
              <w:rPr>
                <w:sz w:val="24"/>
                <w:lang w:val="es-MX" w:eastAsia="es-MX"/>
              </w:rPr>
            </w:pPr>
            <w:r>
              <w:rPr>
                <w:sz w:val="24"/>
                <w:lang w:val="es-MX" w:eastAsia="es-MX"/>
              </w:rPr>
              <w:t>_________________________________________________</w:t>
            </w:r>
          </w:p>
          <w:p w14:paraId="10A93266" w14:textId="259F6964" w:rsidR="00420132" w:rsidRDefault="00420132" w:rsidP="00420132">
            <w:pPr>
              <w:tabs>
                <w:tab w:val="left" w:pos="2925"/>
              </w:tabs>
              <w:spacing w:after="0" w:line="240" w:lineRule="auto"/>
              <w:jc w:val="both"/>
              <w:rPr>
                <w:sz w:val="24"/>
                <w:lang w:val="es-MX" w:eastAsia="es-MX"/>
              </w:rPr>
            </w:pPr>
          </w:p>
        </w:tc>
        <w:tc>
          <w:tcPr>
            <w:tcW w:w="2126" w:type="dxa"/>
          </w:tcPr>
          <w:p w14:paraId="6F7BAE93" w14:textId="77777777" w:rsidR="00420132" w:rsidRDefault="00420132" w:rsidP="00420132">
            <w:pPr>
              <w:tabs>
                <w:tab w:val="left" w:pos="2925"/>
              </w:tabs>
              <w:spacing w:after="0" w:line="240" w:lineRule="auto"/>
              <w:jc w:val="both"/>
              <w:rPr>
                <w:sz w:val="24"/>
                <w:lang w:val="es-MX" w:eastAsia="es-MX"/>
              </w:rPr>
            </w:pPr>
            <w:r>
              <w:rPr>
                <w:sz w:val="24"/>
                <w:lang w:val="es-MX" w:eastAsia="es-MX"/>
              </w:rPr>
              <w:t xml:space="preserve">Puntaje total: </w:t>
            </w:r>
          </w:p>
          <w:p w14:paraId="45FF27C4" w14:textId="397DA858" w:rsidR="00420132" w:rsidRDefault="00DC371C" w:rsidP="00420132">
            <w:pPr>
              <w:tabs>
                <w:tab w:val="left" w:pos="2925"/>
              </w:tabs>
              <w:spacing w:after="0" w:line="240" w:lineRule="auto"/>
              <w:jc w:val="both"/>
              <w:rPr>
                <w:sz w:val="24"/>
                <w:lang w:val="es-MX" w:eastAsia="es-MX"/>
              </w:rPr>
            </w:pPr>
            <w:r>
              <w:rPr>
                <w:sz w:val="24"/>
                <w:lang w:val="es-MX" w:eastAsia="es-MX"/>
              </w:rPr>
              <w:t xml:space="preserve">36 puntos </w:t>
            </w:r>
          </w:p>
        </w:tc>
        <w:tc>
          <w:tcPr>
            <w:tcW w:w="2612" w:type="dxa"/>
            <w:vMerge w:val="restart"/>
          </w:tcPr>
          <w:p w14:paraId="5570F10D" w14:textId="77777777" w:rsidR="00420132" w:rsidRDefault="00420132" w:rsidP="00420132">
            <w:pPr>
              <w:tabs>
                <w:tab w:val="left" w:pos="2925"/>
              </w:tabs>
              <w:spacing w:after="0" w:line="240" w:lineRule="auto"/>
              <w:jc w:val="both"/>
              <w:rPr>
                <w:sz w:val="24"/>
                <w:lang w:val="es-MX" w:eastAsia="es-MX"/>
              </w:rPr>
            </w:pPr>
          </w:p>
          <w:p w14:paraId="68A56EF1" w14:textId="0C0C7854" w:rsidR="00420132" w:rsidRDefault="00420132" w:rsidP="00420132">
            <w:pPr>
              <w:tabs>
                <w:tab w:val="left" w:pos="2925"/>
              </w:tabs>
              <w:spacing w:after="0" w:line="240" w:lineRule="auto"/>
              <w:jc w:val="both"/>
              <w:rPr>
                <w:sz w:val="24"/>
                <w:lang w:val="es-MX" w:eastAsia="es-MX"/>
              </w:rPr>
            </w:pPr>
            <w:r>
              <w:rPr>
                <w:sz w:val="24"/>
                <w:lang w:val="es-MX" w:eastAsia="es-MX"/>
              </w:rPr>
              <w:t xml:space="preserve">Nota: </w:t>
            </w:r>
          </w:p>
        </w:tc>
      </w:tr>
      <w:tr w:rsidR="00420132" w14:paraId="47F11EB5" w14:textId="77777777" w:rsidTr="00420132">
        <w:trPr>
          <w:trHeight w:val="915"/>
        </w:trPr>
        <w:tc>
          <w:tcPr>
            <w:tcW w:w="6204" w:type="dxa"/>
            <w:vMerge/>
          </w:tcPr>
          <w:p w14:paraId="0C2CD3F5" w14:textId="76E526E6" w:rsidR="00420132" w:rsidRDefault="00420132" w:rsidP="00420132">
            <w:pPr>
              <w:tabs>
                <w:tab w:val="left" w:pos="2925"/>
              </w:tabs>
              <w:spacing w:after="0" w:line="240" w:lineRule="auto"/>
              <w:jc w:val="both"/>
              <w:rPr>
                <w:sz w:val="24"/>
                <w:lang w:val="es-MX" w:eastAsia="es-MX"/>
              </w:rPr>
            </w:pPr>
          </w:p>
        </w:tc>
        <w:tc>
          <w:tcPr>
            <w:tcW w:w="2126" w:type="dxa"/>
          </w:tcPr>
          <w:p w14:paraId="2ECC2111" w14:textId="50123C2A" w:rsidR="00420132" w:rsidRDefault="00420132" w:rsidP="00420132">
            <w:pPr>
              <w:tabs>
                <w:tab w:val="left" w:pos="2925"/>
              </w:tabs>
              <w:spacing w:after="0" w:line="240" w:lineRule="auto"/>
              <w:jc w:val="both"/>
              <w:rPr>
                <w:sz w:val="24"/>
                <w:lang w:val="es-MX" w:eastAsia="es-MX"/>
              </w:rPr>
            </w:pPr>
            <w:r>
              <w:rPr>
                <w:sz w:val="24"/>
                <w:lang w:val="es-MX" w:eastAsia="es-MX"/>
              </w:rPr>
              <w:t xml:space="preserve">Puntaje obtenido: </w:t>
            </w:r>
          </w:p>
        </w:tc>
        <w:tc>
          <w:tcPr>
            <w:tcW w:w="2612" w:type="dxa"/>
            <w:vMerge/>
          </w:tcPr>
          <w:p w14:paraId="681D5274" w14:textId="77777777" w:rsidR="00420132" w:rsidRDefault="00420132" w:rsidP="00C3665D">
            <w:pPr>
              <w:tabs>
                <w:tab w:val="left" w:pos="2925"/>
              </w:tabs>
              <w:spacing w:after="0" w:line="240" w:lineRule="auto"/>
              <w:jc w:val="center"/>
              <w:rPr>
                <w:sz w:val="24"/>
                <w:lang w:val="es-MX" w:eastAsia="es-MX"/>
              </w:rPr>
            </w:pPr>
          </w:p>
        </w:tc>
      </w:tr>
      <w:tr w:rsidR="00420132" w14:paraId="4E3EDEC9" w14:textId="77777777" w:rsidTr="00420132">
        <w:trPr>
          <w:trHeight w:val="512"/>
        </w:trPr>
        <w:tc>
          <w:tcPr>
            <w:tcW w:w="6204" w:type="dxa"/>
          </w:tcPr>
          <w:p w14:paraId="0F731A3D" w14:textId="5CF5A287" w:rsidR="00420132" w:rsidRDefault="00420132" w:rsidP="00420132">
            <w:pPr>
              <w:tabs>
                <w:tab w:val="left" w:pos="2925"/>
              </w:tabs>
              <w:spacing w:after="0" w:line="240" w:lineRule="auto"/>
              <w:jc w:val="both"/>
              <w:rPr>
                <w:sz w:val="24"/>
                <w:lang w:val="es-MX" w:eastAsia="es-MX"/>
              </w:rPr>
            </w:pPr>
            <w:r>
              <w:rPr>
                <w:sz w:val="24"/>
                <w:lang w:val="es-MX" w:eastAsia="es-MX"/>
              </w:rPr>
              <w:t xml:space="preserve">Asignatura: </w:t>
            </w:r>
          </w:p>
        </w:tc>
        <w:tc>
          <w:tcPr>
            <w:tcW w:w="2126" w:type="dxa"/>
          </w:tcPr>
          <w:p w14:paraId="4DC23D59" w14:textId="56690941" w:rsidR="00420132" w:rsidRDefault="00420132" w:rsidP="00420132">
            <w:pPr>
              <w:tabs>
                <w:tab w:val="left" w:pos="2925"/>
              </w:tabs>
              <w:spacing w:after="0" w:line="240" w:lineRule="auto"/>
              <w:jc w:val="both"/>
              <w:rPr>
                <w:sz w:val="24"/>
                <w:lang w:val="es-MX" w:eastAsia="es-MX"/>
              </w:rPr>
            </w:pPr>
            <w:r>
              <w:rPr>
                <w:sz w:val="24"/>
                <w:lang w:val="es-MX" w:eastAsia="es-MX"/>
              </w:rPr>
              <w:t xml:space="preserve">Curso: </w:t>
            </w:r>
          </w:p>
        </w:tc>
        <w:tc>
          <w:tcPr>
            <w:tcW w:w="2612" w:type="dxa"/>
          </w:tcPr>
          <w:p w14:paraId="2FB85919" w14:textId="1694F841" w:rsidR="00420132" w:rsidRDefault="00420132" w:rsidP="00420132">
            <w:pPr>
              <w:tabs>
                <w:tab w:val="left" w:pos="2925"/>
              </w:tabs>
              <w:spacing w:after="0" w:line="240" w:lineRule="auto"/>
              <w:jc w:val="both"/>
              <w:rPr>
                <w:sz w:val="24"/>
                <w:lang w:val="es-MX" w:eastAsia="es-MX"/>
              </w:rPr>
            </w:pPr>
            <w:r>
              <w:rPr>
                <w:sz w:val="24"/>
                <w:lang w:val="es-MX" w:eastAsia="es-MX"/>
              </w:rPr>
              <w:t xml:space="preserve">Fecha: </w:t>
            </w:r>
          </w:p>
        </w:tc>
      </w:tr>
    </w:tbl>
    <w:p w14:paraId="696BD5F8" w14:textId="77777777" w:rsidR="00C3665D" w:rsidRDefault="00C3665D" w:rsidP="00C3665D">
      <w:pPr>
        <w:tabs>
          <w:tab w:val="left" w:pos="2925"/>
        </w:tabs>
        <w:spacing w:after="0" w:line="240" w:lineRule="auto"/>
        <w:jc w:val="center"/>
        <w:rPr>
          <w:sz w:val="24"/>
          <w:lang w:val="es-MX" w:eastAsia="es-MX"/>
        </w:rPr>
      </w:pPr>
    </w:p>
    <w:p w14:paraId="2F093ACE" w14:textId="128A1095" w:rsidR="00C3665D" w:rsidRPr="00B11350" w:rsidRDefault="00420132" w:rsidP="00991E44">
      <w:pPr>
        <w:tabs>
          <w:tab w:val="left" w:pos="2925"/>
        </w:tabs>
        <w:rPr>
          <w:rFonts w:asciiTheme="minorHAnsi" w:hAnsiTheme="minorHAnsi"/>
          <w:sz w:val="24"/>
          <w:u w:val="single"/>
          <w:lang w:val="es-MX" w:eastAsia="es-MX"/>
        </w:rPr>
      </w:pPr>
      <w:r w:rsidRPr="00B11350">
        <w:rPr>
          <w:rFonts w:asciiTheme="minorHAnsi" w:hAnsiTheme="minorHAnsi"/>
          <w:sz w:val="24"/>
          <w:u w:val="single"/>
          <w:lang w:val="es-MX" w:eastAsia="es-MX"/>
        </w:rPr>
        <w:t xml:space="preserve">Puntuación de valoración: </w:t>
      </w:r>
      <w:r w:rsidR="001034A2">
        <w:rPr>
          <w:rFonts w:asciiTheme="minorHAnsi" w:hAnsiTheme="minorHAnsi"/>
          <w:sz w:val="24"/>
          <w:u w:val="single"/>
          <w:lang w:val="es-MX" w:eastAsia="es-MX"/>
        </w:rPr>
        <w:t>(Rúbrica para que se puedan guiar)</w:t>
      </w:r>
    </w:p>
    <w:p w14:paraId="06EA5EA1" w14:textId="4C3B8475" w:rsidR="00420132" w:rsidRPr="00B11350" w:rsidRDefault="00B11350" w:rsidP="00420132">
      <w:pPr>
        <w:shd w:val="clear" w:color="auto" w:fill="FFFFFF"/>
        <w:spacing w:after="0" w:line="240" w:lineRule="auto"/>
        <w:rPr>
          <w:rFonts w:asciiTheme="minorHAnsi" w:eastAsia="Times New Roman" w:hAnsiTheme="minorHAnsi" w:cs="Arial"/>
          <w:b/>
          <w:bCs/>
          <w:szCs w:val="24"/>
          <w:lang w:val="es-MX" w:eastAsia="es-MX"/>
        </w:rPr>
      </w:pPr>
      <w:r w:rsidRPr="00B11350">
        <w:rPr>
          <w:rFonts w:asciiTheme="minorHAnsi" w:eastAsia="Times New Roman" w:hAnsiTheme="minorHAnsi" w:cs="Arial"/>
          <w:b/>
          <w:bCs/>
          <w:szCs w:val="24"/>
          <w:lang w:val="es-MX" w:eastAsia="es-MX"/>
        </w:rPr>
        <w:t>1 = REGULAR</w:t>
      </w:r>
      <w:r w:rsidRPr="00B11350">
        <w:rPr>
          <w:rFonts w:asciiTheme="minorHAnsi" w:eastAsia="Times New Roman" w:hAnsiTheme="minorHAnsi" w:cs="Arial"/>
          <w:b/>
          <w:bCs/>
          <w:szCs w:val="24"/>
          <w:lang w:val="es-MX" w:eastAsia="es-MX"/>
        </w:rPr>
        <w:tab/>
      </w:r>
      <w:r w:rsidRPr="00B11350">
        <w:rPr>
          <w:rFonts w:asciiTheme="minorHAnsi" w:eastAsia="Times New Roman" w:hAnsiTheme="minorHAnsi" w:cs="Arial"/>
          <w:b/>
          <w:bCs/>
          <w:szCs w:val="24"/>
          <w:lang w:val="es-MX" w:eastAsia="es-MX"/>
        </w:rPr>
        <w:tab/>
        <w:t>2 = BIEN</w:t>
      </w:r>
      <w:r w:rsidRPr="00B11350">
        <w:rPr>
          <w:rFonts w:asciiTheme="minorHAnsi" w:eastAsia="Times New Roman" w:hAnsiTheme="minorHAnsi" w:cs="Arial"/>
          <w:b/>
          <w:bCs/>
          <w:szCs w:val="24"/>
          <w:lang w:val="es-MX" w:eastAsia="es-MX"/>
        </w:rPr>
        <w:tab/>
      </w:r>
      <w:r w:rsidRPr="00B11350">
        <w:rPr>
          <w:rFonts w:asciiTheme="minorHAnsi" w:eastAsia="Times New Roman" w:hAnsiTheme="minorHAnsi" w:cs="Arial"/>
          <w:b/>
          <w:bCs/>
          <w:szCs w:val="24"/>
          <w:lang w:val="es-MX" w:eastAsia="es-MX"/>
        </w:rPr>
        <w:tab/>
        <w:t>3 = MUY BIEN</w:t>
      </w:r>
      <w:r w:rsidRPr="00B11350">
        <w:rPr>
          <w:rFonts w:asciiTheme="minorHAnsi" w:eastAsia="Times New Roman" w:hAnsiTheme="minorHAnsi" w:cs="Arial"/>
          <w:b/>
          <w:bCs/>
          <w:szCs w:val="24"/>
          <w:lang w:val="es-MX" w:eastAsia="es-MX"/>
        </w:rPr>
        <w:tab/>
      </w:r>
      <w:r w:rsidRPr="00B11350">
        <w:rPr>
          <w:rFonts w:asciiTheme="minorHAnsi" w:eastAsia="Times New Roman" w:hAnsiTheme="minorHAnsi" w:cs="Arial"/>
          <w:b/>
          <w:bCs/>
          <w:szCs w:val="24"/>
          <w:lang w:val="es-MX" w:eastAsia="es-MX"/>
        </w:rPr>
        <w:tab/>
      </w:r>
      <w:r w:rsidRPr="00B11350">
        <w:rPr>
          <w:rFonts w:asciiTheme="minorHAnsi" w:eastAsia="Times New Roman" w:hAnsiTheme="minorHAnsi" w:cs="Arial"/>
          <w:b/>
          <w:bCs/>
          <w:szCs w:val="24"/>
          <w:lang w:val="es-MX" w:eastAsia="es-MX"/>
        </w:rPr>
        <w:tab/>
        <w:t>4 = EXCELENTE</w:t>
      </w:r>
    </w:p>
    <w:p w14:paraId="0BE62B55" w14:textId="77777777" w:rsidR="00420132" w:rsidRPr="00265373" w:rsidRDefault="00420132" w:rsidP="00420132">
      <w:pPr>
        <w:shd w:val="clear" w:color="auto" w:fill="FFFFFF"/>
        <w:spacing w:after="0" w:line="240" w:lineRule="auto"/>
        <w:rPr>
          <w:rFonts w:ascii="Arial" w:eastAsia="Times New Roman" w:hAnsi="Arial" w:cs="Arial"/>
          <w:szCs w:val="24"/>
          <w:lang w:val="es-MX" w:eastAsia="es-MX"/>
        </w:rPr>
      </w:pPr>
    </w:p>
    <w:tbl>
      <w:tblPr>
        <w:tblStyle w:val="Listaclara-nfasis5"/>
        <w:tblW w:w="0" w:type="auto"/>
        <w:tblLook w:val="00A0" w:firstRow="1" w:lastRow="0" w:firstColumn="1" w:lastColumn="0" w:noHBand="0" w:noVBand="0"/>
      </w:tblPr>
      <w:tblGrid>
        <w:gridCol w:w="3345"/>
        <w:gridCol w:w="2433"/>
        <w:gridCol w:w="1134"/>
        <w:gridCol w:w="1701"/>
        <w:gridCol w:w="1134"/>
        <w:gridCol w:w="1195"/>
      </w:tblGrid>
      <w:tr w:rsidR="005E018C" w:rsidRPr="00265373" w14:paraId="7CDBF9F8" w14:textId="77777777" w:rsidTr="0026537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778" w:type="dxa"/>
            <w:gridSpan w:val="2"/>
            <w:vMerge w:val="restart"/>
            <w:vAlign w:val="center"/>
          </w:tcPr>
          <w:p w14:paraId="5B6027C5" w14:textId="39FD2BE6" w:rsidR="005E018C" w:rsidRPr="00265373" w:rsidRDefault="00265373" w:rsidP="00265373">
            <w:pPr>
              <w:spacing w:after="0" w:line="240" w:lineRule="auto"/>
              <w:jc w:val="center"/>
              <w:rPr>
                <w:rFonts w:asciiTheme="minorHAnsi" w:eastAsia="Times New Roman" w:hAnsiTheme="minorHAnsi" w:cs="Arial"/>
                <w:lang w:val="es-MX" w:eastAsia="es-MX"/>
              </w:rPr>
            </w:pPr>
            <w:r>
              <w:rPr>
                <w:rFonts w:asciiTheme="minorHAnsi" w:eastAsia="Times New Roman" w:hAnsiTheme="minorHAnsi" w:cs="Arial"/>
                <w:lang w:val="es-MX" w:eastAsia="es-MX"/>
              </w:rPr>
              <w:t>Criterios valoración de presentación</w:t>
            </w:r>
          </w:p>
        </w:tc>
        <w:tc>
          <w:tcPr>
            <w:cnfStyle w:val="000010000000" w:firstRow="0" w:lastRow="0" w:firstColumn="0" w:lastColumn="0" w:oddVBand="1" w:evenVBand="0" w:oddHBand="0" w:evenHBand="0" w:firstRowFirstColumn="0" w:firstRowLastColumn="0" w:lastRowFirstColumn="0" w:lastRowLastColumn="0"/>
            <w:tcW w:w="5164" w:type="dxa"/>
            <w:gridSpan w:val="4"/>
          </w:tcPr>
          <w:p w14:paraId="258866C9" w14:textId="210F10E8" w:rsidR="005E018C" w:rsidRPr="00265373" w:rsidRDefault="005E018C" w:rsidP="005E018C">
            <w:pPr>
              <w:spacing w:after="0" w:line="240" w:lineRule="auto"/>
              <w:jc w:val="center"/>
              <w:rPr>
                <w:rFonts w:asciiTheme="minorHAnsi" w:eastAsia="Times New Roman" w:hAnsiTheme="minorHAnsi" w:cs="Arial"/>
                <w:lang w:val="es-MX" w:eastAsia="es-MX"/>
              </w:rPr>
            </w:pPr>
            <w:r w:rsidRPr="00265373">
              <w:rPr>
                <w:rFonts w:asciiTheme="minorHAnsi" w:eastAsia="Times New Roman" w:hAnsiTheme="minorHAnsi" w:cs="Arial"/>
                <w:lang w:val="es-MX" w:eastAsia="es-MX"/>
              </w:rPr>
              <w:t>Puntaje</w:t>
            </w:r>
          </w:p>
        </w:tc>
      </w:tr>
      <w:tr w:rsidR="005E018C" w:rsidRPr="00265373" w14:paraId="39DF9DF9" w14:textId="77777777" w:rsidTr="0026537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78" w:type="dxa"/>
            <w:gridSpan w:val="2"/>
            <w:vMerge/>
          </w:tcPr>
          <w:p w14:paraId="0BA3B237" w14:textId="77777777" w:rsidR="005E018C" w:rsidRPr="00265373" w:rsidRDefault="005E018C" w:rsidP="00420132">
            <w:pPr>
              <w:spacing w:after="0" w:line="240" w:lineRule="auto"/>
              <w:rPr>
                <w:rFonts w:asciiTheme="minorHAnsi" w:hAnsiTheme="minorHAnsi" w:cs="Arial"/>
                <w:shd w:val="clear" w:color="auto" w:fill="FFFFFF"/>
              </w:rPr>
            </w:pPr>
          </w:p>
        </w:tc>
        <w:tc>
          <w:tcPr>
            <w:cnfStyle w:val="000010000000" w:firstRow="0" w:lastRow="0" w:firstColumn="0" w:lastColumn="0" w:oddVBand="1" w:evenVBand="0" w:oddHBand="0" w:evenHBand="0" w:firstRowFirstColumn="0" w:firstRowLastColumn="0" w:lastRowFirstColumn="0" w:lastRowLastColumn="0"/>
            <w:tcW w:w="1134" w:type="dxa"/>
          </w:tcPr>
          <w:p w14:paraId="21F8A4C0" w14:textId="4DF33E4E" w:rsidR="005E018C" w:rsidRPr="001034A2" w:rsidRDefault="005E018C" w:rsidP="001034A2">
            <w:pPr>
              <w:spacing w:after="0" w:line="240" w:lineRule="auto"/>
              <w:jc w:val="center"/>
              <w:rPr>
                <w:rFonts w:asciiTheme="minorHAnsi" w:eastAsia="Times New Roman" w:hAnsiTheme="minorHAnsi" w:cs="Arial"/>
                <w:b/>
                <w:bCs/>
                <w:lang w:val="es-MX" w:eastAsia="es-MX"/>
              </w:rPr>
            </w:pPr>
            <w:r w:rsidRPr="001034A2">
              <w:rPr>
                <w:rFonts w:asciiTheme="minorHAnsi" w:eastAsia="Times New Roman" w:hAnsiTheme="minorHAnsi" w:cs="Arial"/>
                <w:b/>
                <w:bCs/>
                <w:lang w:val="es-MX" w:eastAsia="es-MX"/>
              </w:rPr>
              <w:t>1</w:t>
            </w:r>
          </w:p>
        </w:tc>
        <w:tc>
          <w:tcPr>
            <w:tcW w:w="1701" w:type="dxa"/>
          </w:tcPr>
          <w:p w14:paraId="5AD51923" w14:textId="07AA2682" w:rsidR="005E018C" w:rsidRPr="001034A2" w:rsidRDefault="005E018C" w:rsidP="00103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lang w:val="es-MX" w:eastAsia="es-MX"/>
              </w:rPr>
            </w:pPr>
            <w:r w:rsidRPr="001034A2">
              <w:rPr>
                <w:rFonts w:asciiTheme="minorHAnsi" w:eastAsia="Times New Roman" w:hAnsiTheme="minorHAnsi" w:cs="Arial"/>
                <w:b/>
                <w:bCs/>
                <w:lang w:val="es-MX" w:eastAsia="es-MX"/>
              </w:rPr>
              <w:t>2</w:t>
            </w:r>
          </w:p>
        </w:tc>
        <w:tc>
          <w:tcPr>
            <w:cnfStyle w:val="000010000000" w:firstRow="0" w:lastRow="0" w:firstColumn="0" w:lastColumn="0" w:oddVBand="1" w:evenVBand="0" w:oddHBand="0" w:evenHBand="0" w:firstRowFirstColumn="0" w:firstRowLastColumn="0" w:lastRowFirstColumn="0" w:lastRowLastColumn="0"/>
            <w:tcW w:w="1134" w:type="dxa"/>
          </w:tcPr>
          <w:p w14:paraId="3C32472E" w14:textId="2593F97B" w:rsidR="005E018C" w:rsidRPr="001034A2" w:rsidRDefault="005E018C" w:rsidP="001034A2">
            <w:pPr>
              <w:spacing w:after="0" w:line="240" w:lineRule="auto"/>
              <w:jc w:val="center"/>
              <w:rPr>
                <w:rFonts w:asciiTheme="minorHAnsi" w:eastAsia="Times New Roman" w:hAnsiTheme="minorHAnsi" w:cs="Arial"/>
                <w:b/>
                <w:bCs/>
                <w:lang w:val="es-MX" w:eastAsia="es-MX"/>
              </w:rPr>
            </w:pPr>
            <w:r w:rsidRPr="001034A2">
              <w:rPr>
                <w:rFonts w:asciiTheme="minorHAnsi" w:eastAsia="Times New Roman" w:hAnsiTheme="minorHAnsi" w:cs="Arial"/>
                <w:b/>
                <w:bCs/>
                <w:lang w:val="es-MX" w:eastAsia="es-MX"/>
              </w:rPr>
              <w:t>3</w:t>
            </w:r>
          </w:p>
        </w:tc>
        <w:tc>
          <w:tcPr>
            <w:tcW w:w="1195" w:type="dxa"/>
          </w:tcPr>
          <w:p w14:paraId="6FE18607" w14:textId="38D6BCA0" w:rsidR="005E018C" w:rsidRPr="001034A2" w:rsidRDefault="005E018C" w:rsidP="001034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lang w:val="es-MX" w:eastAsia="es-MX"/>
              </w:rPr>
            </w:pPr>
            <w:r w:rsidRPr="001034A2">
              <w:rPr>
                <w:rFonts w:asciiTheme="minorHAnsi" w:eastAsia="Times New Roman" w:hAnsiTheme="minorHAnsi" w:cs="Arial"/>
                <w:b/>
                <w:bCs/>
                <w:lang w:val="es-MX" w:eastAsia="es-MX"/>
              </w:rPr>
              <w:t>4</w:t>
            </w:r>
          </w:p>
        </w:tc>
      </w:tr>
      <w:tr w:rsidR="005E018C" w:rsidRPr="00265373" w14:paraId="51403909" w14:textId="77777777" w:rsidTr="00265373">
        <w:tc>
          <w:tcPr>
            <w:cnfStyle w:val="001000000000" w:firstRow="0" w:lastRow="0" w:firstColumn="1" w:lastColumn="0" w:oddVBand="0" w:evenVBand="0" w:oddHBand="0" w:evenHBand="0" w:firstRowFirstColumn="0" w:firstRowLastColumn="0" w:lastRowFirstColumn="0" w:lastRowLastColumn="0"/>
            <w:tcW w:w="5778" w:type="dxa"/>
            <w:gridSpan w:val="2"/>
          </w:tcPr>
          <w:p w14:paraId="1E118DD7" w14:textId="70776CE9" w:rsidR="005E018C" w:rsidRPr="00265373" w:rsidRDefault="005E018C" w:rsidP="00420132">
            <w:pPr>
              <w:spacing w:after="0" w:line="240" w:lineRule="auto"/>
              <w:rPr>
                <w:rFonts w:asciiTheme="minorHAnsi" w:eastAsia="Times New Roman" w:hAnsiTheme="minorHAnsi" w:cs="Arial"/>
                <w:lang w:val="es-MX" w:eastAsia="es-MX"/>
              </w:rPr>
            </w:pPr>
            <w:r w:rsidRPr="00265373">
              <w:rPr>
                <w:rFonts w:asciiTheme="minorHAnsi" w:eastAsia="Times New Roman" w:hAnsiTheme="minorHAnsi" w:cs="Arial"/>
                <w:lang w:val="es-MX" w:eastAsia="es-MX"/>
              </w:rPr>
              <w:t xml:space="preserve">1. Presentación: En la primera diapositiva aparece el título, autor, curso y membrete del colegio. </w:t>
            </w:r>
          </w:p>
        </w:tc>
        <w:tc>
          <w:tcPr>
            <w:cnfStyle w:val="000010000000" w:firstRow="0" w:lastRow="0" w:firstColumn="0" w:lastColumn="0" w:oddVBand="1" w:evenVBand="0" w:oddHBand="0" w:evenHBand="0" w:firstRowFirstColumn="0" w:firstRowLastColumn="0" w:lastRowFirstColumn="0" w:lastRowLastColumn="0"/>
            <w:tcW w:w="1134" w:type="dxa"/>
          </w:tcPr>
          <w:p w14:paraId="227B366B" w14:textId="77777777" w:rsidR="005E018C" w:rsidRPr="00265373" w:rsidRDefault="005E018C" w:rsidP="00420132">
            <w:pPr>
              <w:spacing w:after="0" w:line="240" w:lineRule="auto"/>
              <w:rPr>
                <w:rFonts w:asciiTheme="minorHAnsi" w:eastAsia="Times New Roman" w:hAnsiTheme="minorHAnsi" w:cs="Arial"/>
                <w:lang w:val="es-MX" w:eastAsia="es-MX"/>
              </w:rPr>
            </w:pPr>
          </w:p>
        </w:tc>
        <w:tc>
          <w:tcPr>
            <w:tcW w:w="1701" w:type="dxa"/>
          </w:tcPr>
          <w:p w14:paraId="6BE35B05" w14:textId="77777777" w:rsidR="005E018C" w:rsidRPr="00265373" w:rsidRDefault="005E018C" w:rsidP="0042013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s-MX" w:eastAsia="es-MX"/>
              </w:rPr>
            </w:pPr>
          </w:p>
        </w:tc>
        <w:tc>
          <w:tcPr>
            <w:cnfStyle w:val="000010000000" w:firstRow="0" w:lastRow="0" w:firstColumn="0" w:lastColumn="0" w:oddVBand="1" w:evenVBand="0" w:oddHBand="0" w:evenHBand="0" w:firstRowFirstColumn="0" w:firstRowLastColumn="0" w:lastRowFirstColumn="0" w:lastRowLastColumn="0"/>
            <w:tcW w:w="1134" w:type="dxa"/>
          </w:tcPr>
          <w:p w14:paraId="0C27B8D8" w14:textId="77777777" w:rsidR="005E018C" w:rsidRPr="00265373" w:rsidRDefault="005E018C" w:rsidP="00420132">
            <w:pPr>
              <w:spacing w:after="0" w:line="240" w:lineRule="auto"/>
              <w:rPr>
                <w:rFonts w:asciiTheme="minorHAnsi" w:eastAsia="Times New Roman" w:hAnsiTheme="minorHAnsi" w:cs="Arial"/>
                <w:lang w:val="es-MX" w:eastAsia="es-MX"/>
              </w:rPr>
            </w:pPr>
          </w:p>
        </w:tc>
        <w:tc>
          <w:tcPr>
            <w:tcW w:w="1195" w:type="dxa"/>
          </w:tcPr>
          <w:p w14:paraId="6AEAEAD7" w14:textId="77777777" w:rsidR="005E018C" w:rsidRPr="00265373" w:rsidRDefault="005E018C" w:rsidP="0042013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s-MX" w:eastAsia="es-MX"/>
              </w:rPr>
            </w:pPr>
          </w:p>
        </w:tc>
      </w:tr>
      <w:tr w:rsidR="005E018C" w:rsidRPr="00265373" w14:paraId="5D232755" w14:textId="77777777" w:rsidTr="00265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Pr>
          <w:p w14:paraId="27D8DC92" w14:textId="3D849183" w:rsidR="005E018C" w:rsidRPr="00265373" w:rsidRDefault="005E018C" w:rsidP="00420132">
            <w:pPr>
              <w:spacing w:after="0" w:line="240" w:lineRule="auto"/>
              <w:rPr>
                <w:rFonts w:asciiTheme="minorHAnsi" w:eastAsia="Times New Roman" w:hAnsiTheme="minorHAnsi" w:cs="Arial"/>
                <w:lang w:val="es-MX" w:eastAsia="es-MX"/>
              </w:rPr>
            </w:pPr>
            <w:r w:rsidRPr="00265373">
              <w:rPr>
                <w:rFonts w:asciiTheme="minorHAnsi" w:eastAsia="Times New Roman" w:hAnsiTheme="minorHAnsi" w:cs="Arial"/>
                <w:lang w:val="es-MX" w:eastAsia="es-MX"/>
              </w:rPr>
              <w:t xml:space="preserve">2.- Introducción: Esta presente objetivo y pregunta de investigación de manera explícita. </w:t>
            </w:r>
          </w:p>
        </w:tc>
        <w:tc>
          <w:tcPr>
            <w:cnfStyle w:val="000010000000" w:firstRow="0" w:lastRow="0" w:firstColumn="0" w:lastColumn="0" w:oddVBand="1" w:evenVBand="0" w:oddHBand="0" w:evenHBand="0" w:firstRowFirstColumn="0" w:firstRowLastColumn="0" w:lastRowFirstColumn="0" w:lastRowLastColumn="0"/>
            <w:tcW w:w="1134" w:type="dxa"/>
          </w:tcPr>
          <w:p w14:paraId="45929FC3" w14:textId="77777777" w:rsidR="005E018C" w:rsidRPr="00265373" w:rsidRDefault="005E018C" w:rsidP="00420132">
            <w:pPr>
              <w:spacing w:after="0" w:line="240" w:lineRule="auto"/>
              <w:rPr>
                <w:rFonts w:asciiTheme="minorHAnsi" w:eastAsia="Times New Roman" w:hAnsiTheme="minorHAnsi" w:cs="Arial"/>
                <w:lang w:val="es-MX" w:eastAsia="es-MX"/>
              </w:rPr>
            </w:pPr>
          </w:p>
        </w:tc>
        <w:tc>
          <w:tcPr>
            <w:tcW w:w="1701" w:type="dxa"/>
          </w:tcPr>
          <w:p w14:paraId="2507C3B3" w14:textId="77777777" w:rsidR="005E018C" w:rsidRPr="00265373" w:rsidRDefault="005E018C" w:rsidP="0042013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es-MX" w:eastAsia="es-MX"/>
              </w:rPr>
            </w:pPr>
          </w:p>
        </w:tc>
        <w:tc>
          <w:tcPr>
            <w:cnfStyle w:val="000010000000" w:firstRow="0" w:lastRow="0" w:firstColumn="0" w:lastColumn="0" w:oddVBand="1" w:evenVBand="0" w:oddHBand="0" w:evenHBand="0" w:firstRowFirstColumn="0" w:firstRowLastColumn="0" w:lastRowFirstColumn="0" w:lastRowLastColumn="0"/>
            <w:tcW w:w="1134" w:type="dxa"/>
          </w:tcPr>
          <w:p w14:paraId="35EB64EC" w14:textId="77777777" w:rsidR="005E018C" w:rsidRPr="00265373" w:rsidRDefault="005E018C" w:rsidP="00420132">
            <w:pPr>
              <w:spacing w:after="0" w:line="240" w:lineRule="auto"/>
              <w:rPr>
                <w:rFonts w:asciiTheme="minorHAnsi" w:eastAsia="Times New Roman" w:hAnsiTheme="minorHAnsi" w:cs="Arial"/>
                <w:lang w:val="es-MX" w:eastAsia="es-MX"/>
              </w:rPr>
            </w:pPr>
          </w:p>
        </w:tc>
        <w:tc>
          <w:tcPr>
            <w:tcW w:w="1195" w:type="dxa"/>
          </w:tcPr>
          <w:p w14:paraId="228B82BC" w14:textId="77777777" w:rsidR="005E018C" w:rsidRPr="00265373" w:rsidRDefault="005E018C" w:rsidP="0042013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es-MX" w:eastAsia="es-MX"/>
              </w:rPr>
            </w:pPr>
          </w:p>
        </w:tc>
      </w:tr>
      <w:tr w:rsidR="005E018C" w:rsidRPr="00265373" w14:paraId="6904924C" w14:textId="77777777" w:rsidTr="00265373">
        <w:tc>
          <w:tcPr>
            <w:cnfStyle w:val="001000000000" w:firstRow="0" w:lastRow="0" w:firstColumn="1" w:lastColumn="0" w:oddVBand="0" w:evenVBand="0" w:oddHBand="0" w:evenHBand="0" w:firstRowFirstColumn="0" w:firstRowLastColumn="0" w:lastRowFirstColumn="0" w:lastRowLastColumn="0"/>
            <w:tcW w:w="5778" w:type="dxa"/>
            <w:gridSpan w:val="2"/>
          </w:tcPr>
          <w:p w14:paraId="28A8DB32" w14:textId="4FA2EDAE" w:rsidR="005E018C" w:rsidRPr="00265373" w:rsidRDefault="005E018C" w:rsidP="00420132">
            <w:pPr>
              <w:spacing w:after="0" w:line="240" w:lineRule="auto"/>
              <w:rPr>
                <w:rFonts w:asciiTheme="minorHAnsi" w:eastAsia="Times New Roman" w:hAnsiTheme="minorHAnsi" w:cs="Arial"/>
                <w:lang w:val="es-MX" w:eastAsia="es-MX"/>
              </w:rPr>
            </w:pPr>
            <w:r w:rsidRPr="00265373">
              <w:rPr>
                <w:rFonts w:asciiTheme="minorHAnsi" w:eastAsia="Times New Roman" w:hAnsiTheme="minorHAnsi" w:cs="Arial"/>
                <w:lang w:val="es-MX" w:eastAsia="es-MX"/>
              </w:rPr>
              <w:t xml:space="preserve">3.- </w:t>
            </w:r>
            <w:r w:rsidR="00265373" w:rsidRPr="00265373">
              <w:rPr>
                <w:rFonts w:asciiTheme="minorHAnsi" w:eastAsia="Times New Roman" w:hAnsiTheme="minorHAnsi" w:cs="Arial"/>
                <w:lang w:val="es-MX" w:eastAsia="es-MX"/>
              </w:rPr>
              <w:t xml:space="preserve">Tabla de medicamentos: se presenta la clasificación de medicamentos según síntomas y natural o farmacéutico. </w:t>
            </w:r>
          </w:p>
        </w:tc>
        <w:tc>
          <w:tcPr>
            <w:cnfStyle w:val="000010000000" w:firstRow="0" w:lastRow="0" w:firstColumn="0" w:lastColumn="0" w:oddVBand="1" w:evenVBand="0" w:oddHBand="0" w:evenHBand="0" w:firstRowFirstColumn="0" w:firstRowLastColumn="0" w:lastRowFirstColumn="0" w:lastRowLastColumn="0"/>
            <w:tcW w:w="1134" w:type="dxa"/>
          </w:tcPr>
          <w:p w14:paraId="70EDD58B" w14:textId="77777777" w:rsidR="005E018C" w:rsidRPr="00265373" w:rsidRDefault="005E018C" w:rsidP="00420132">
            <w:pPr>
              <w:spacing w:after="0" w:line="240" w:lineRule="auto"/>
              <w:rPr>
                <w:rFonts w:asciiTheme="minorHAnsi" w:eastAsia="Times New Roman" w:hAnsiTheme="minorHAnsi" w:cs="Arial"/>
                <w:lang w:val="es-MX" w:eastAsia="es-MX"/>
              </w:rPr>
            </w:pPr>
          </w:p>
        </w:tc>
        <w:tc>
          <w:tcPr>
            <w:tcW w:w="1701" w:type="dxa"/>
          </w:tcPr>
          <w:p w14:paraId="6F26212A" w14:textId="77777777" w:rsidR="005E018C" w:rsidRPr="00265373" w:rsidRDefault="005E018C" w:rsidP="0042013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s-MX" w:eastAsia="es-MX"/>
              </w:rPr>
            </w:pPr>
          </w:p>
        </w:tc>
        <w:tc>
          <w:tcPr>
            <w:cnfStyle w:val="000010000000" w:firstRow="0" w:lastRow="0" w:firstColumn="0" w:lastColumn="0" w:oddVBand="1" w:evenVBand="0" w:oddHBand="0" w:evenHBand="0" w:firstRowFirstColumn="0" w:firstRowLastColumn="0" w:lastRowFirstColumn="0" w:lastRowLastColumn="0"/>
            <w:tcW w:w="1134" w:type="dxa"/>
          </w:tcPr>
          <w:p w14:paraId="24D34936" w14:textId="77777777" w:rsidR="005E018C" w:rsidRPr="00265373" w:rsidRDefault="005E018C" w:rsidP="00420132">
            <w:pPr>
              <w:spacing w:after="0" w:line="240" w:lineRule="auto"/>
              <w:rPr>
                <w:rFonts w:asciiTheme="minorHAnsi" w:eastAsia="Times New Roman" w:hAnsiTheme="minorHAnsi" w:cs="Arial"/>
                <w:lang w:val="es-MX" w:eastAsia="es-MX"/>
              </w:rPr>
            </w:pPr>
          </w:p>
        </w:tc>
        <w:tc>
          <w:tcPr>
            <w:tcW w:w="1195" w:type="dxa"/>
          </w:tcPr>
          <w:p w14:paraId="58AC6752" w14:textId="77777777" w:rsidR="005E018C" w:rsidRPr="00265373" w:rsidRDefault="005E018C" w:rsidP="0042013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s-MX" w:eastAsia="es-MX"/>
              </w:rPr>
            </w:pPr>
          </w:p>
        </w:tc>
      </w:tr>
      <w:tr w:rsidR="00265373" w:rsidRPr="00265373" w14:paraId="615FCE22" w14:textId="77777777" w:rsidTr="00265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Pr>
          <w:p w14:paraId="0006B250" w14:textId="7DA48C04" w:rsidR="00265373" w:rsidRPr="00265373" w:rsidRDefault="00265373" w:rsidP="00420132">
            <w:pPr>
              <w:spacing w:after="0" w:line="240" w:lineRule="auto"/>
              <w:rPr>
                <w:rFonts w:asciiTheme="minorHAnsi" w:eastAsia="Times New Roman" w:hAnsiTheme="minorHAnsi" w:cs="Arial"/>
                <w:lang w:val="es-MX" w:eastAsia="es-MX"/>
              </w:rPr>
            </w:pPr>
            <w:r w:rsidRPr="00265373">
              <w:rPr>
                <w:rFonts w:asciiTheme="minorHAnsi" w:eastAsia="Times New Roman" w:hAnsiTheme="minorHAnsi" w:cs="Arial"/>
                <w:lang w:val="es-MX" w:eastAsia="es-MX"/>
              </w:rPr>
              <w:t>4.- Aspectos  técnicos:  Las  diapositivas  contienen  frases  cortas  y  fáciles de leer, tamaño  y color  de la letra adecuado, fondo que facilita la lectura, equilibrio entre imagen y texto y, contiene imágenes de calidad.</w:t>
            </w:r>
          </w:p>
        </w:tc>
        <w:tc>
          <w:tcPr>
            <w:cnfStyle w:val="000010000000" w:firstRow="0" w:lastRow="0" w:firstColumn="0" w:lastColumn="0" w:oddVBand="1" w:evenVBand="0" w:oddHBand="0" w:evenHBand="0" w:firstRowFirstColumn="0" w:firstRowLastColumn="0" w:lastRowFirstColumn="0" w:lastRowLastColumn="0"/>
            <w:tcW w:w="1134" w:type="dxa"/>
          </w:tcPr>
          <w:p w14:paraId="1BF35226" w14:textId="77777777" w:rsidR="00265373" w:rsidRPr="00265373" w:rsidRDefault="00265373" w:rsidP="00420132">
            <w:pPr>
              <w:spacing w:after="0" w:line="240" w:lineRule="auto"/>
              <w:rPr>
                <w:rFonts w:asciiTheme="minorHAnsi" w:eastAsia="Times New Roman" w:hAnsiTheme="minorHAnsi" w:cs="Arial"/>
                <w:lang w:val="es-MX" w:eastAsia="es-MX"/>
              </w:rPr>
            </w:pPr>
          </w:p>
        </w:tc>
        <w:tc>
          <w:tcPr>
            <w:tcW w:w="1701" w:type="dxa"/>
          </w:tcPr>
          <w:p w14:paraId="60A3404A" w14:textId="77777777" w:rsidR="00265373" w:rsidRPr="00265373" w:rsidRDefault="00265373" w:rsidP="0042013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es-MX" w:eastAsia="es-MX"/>
              </w:rPr>
            </w:pPr>
          </w:p>
        </w:tc>
        <w:tc>
          <w:tcPr>
            <w:cnfStyle w:val="000010000000" w:firstRow="0" w:lastRow="0" w:firstColumn="0" w:lastColumn="0" w:oddVBand="1" w:evenVBand="0" w:oddHBand="0" w:evenHBand="0" w:firstRowFirstColumn="0" w:firstRowLastColumn="0" w:lastRowFirstColumn="0" w:lastRowLastColumn="0"/>
            <w:tcW w:w="1134" w:type="dxa"/>
          </w:tcPr>
          <w:p w14:paraId="71E63F1B" w14:textId="77777777" w:rsidR="00265373" w:rsidRPr="00265373" w:rsidRDefault="00265373" w:rsidP="00420132">
            <w:pPr>
              <w:spacing w:after="0" w:line="240" w:lineRule="auto"/>
              <w:rPr>
                <w:rFonts w:asciiTheme="minorHAnsi" w:eastAsia="Times New Roman" w:hAnsiTheme="minorHAnsi" w:cs="Arial"/>
                <w:lang w:val="es-MX" w:eastAsia="es-MX"/>
              </w:rPr>
            </w:pPr>
          </w:p>
        </w:tc>
        <w:tc>
          <w:tcPr>
            <w:tcW w:w="1195" w:type="dxa"/>
          </w:tcPr>
          <w:p w14:paraId="290FE20D" w14:textId="77777777" w:rsidR="00265373" w:rsidRPr="00265373" w:rsidRDefault="00265373" w:rsidP="0042013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es-MX" w:eastAsia="es-MX"/>
              </w:rPr>
            </w:pPr>
          </w:p>
        </w:tc>
      </w:tr>
      <w:tr w:rsidR="00265373" w:rsidRPr="00265373" w14:paraId="2003C8BC" w14:textId="77777777" w:rsidTr="00265373">
        <w:tc>
          <w:tcPr>
            <w:cnfStyle w:val="001000000000" w:firstRow="0" w:lastRow="0" w:firstColumn="1" w:lastColumn="0" w:oddVBand="0" w:evenVBand="0" w:oddHBand="0" w:evenHBand="0" w:firstRowFirstColumn="0" w:firstRowLastColumn="0" w:lastRowFirstColumn="0" w:lastRowLastColumn="0"/>
            <w:tcW w:w="5778" w:type="dxa"/>
            <w:gridSpan w:val="2"/>
          </w:tcPr>
          <w:p w14:paraId="65E8D9F4" w14:textId="3DDB4E37" w:rsidR="00265373" w:rsidRPr="00265373" w:rsidRDefault="00265373" w:rsidP="00420132">
            <w:pPr>
              <w:spacing w:after="0" w:line="240" w:lineRule="auto"/>
              <w:rPr>
                <w:rFonts w:asciiTheme="minorHAnsi" w:eastAsia="Times New Roman" w:hAnsiTheme="minorHAnsi" w:cs="Arial"/>
                <w:lang w:val="es-MX" w:eastAsia="es-MX"/>
              </w:rPr>
            </w:pPr>
            <w:r w:rsidRPr="00265373">
              <w:rPr>
                <w:rFonts w:asciiTheme="minorHAnsi" w:eastAsia="Times New Roman" w:hAnsiTheme="minorHAnsi" w:cs="Arial"/>
                <w:lang w:val="es-MX" w:eastAsia="es-MX"/>
              </w:rPr>
              <w:t>5.- Organización de la información del PowerPoint: Está adecuada a los conocimientos adquiridos y estructurada con claridad.</w:t>
            </w:r>
          </w:p>
        </w:tc>
        <w:tc>
          <w:tcPr>
            <w:cnfStyle w:val="000010000000" w:firstRow="0" w:lastRow="0" w:firstColumn="0" w:lastColumn="0" w:oddVBand="1" w:evenVBand="0" w:oddHBand="0" w:evenHBand="0" w:firstRowFirstColumn="0" w:firstRowLastColumn="0" w:lastRowFirstColumn="0" w:lastRowLastColumn="0"/>
            <w:tcW w:w="1134" w:type="dxa"/>
          </w:tcPr>
          <w:p w14:paraId="30FE524A" w14:textId="77777777" w:rsidR="00265373" w:rsidRPr="00265373" w:rsidRDefault="00265373" w:rsidP="00420132">
            <w:pPr>
              <w:spacing w:after="0" w:line="240" w:lineRule="auto"/>
              <w:rPr>
                <w:rFonts w:asciiTheme="minorHAnsi" w:eastAsia="Times New Roman" w:hAnsiTheme="minorHAnsi" w:cs="Arial"/>
                <w:lang w:val="es-MX" w:eastAsia="es-MX"/>
              </w:rPr>
            </w:pPr>
          </w:p>
        </w:tc>
        <w:tc>
          <w:tcPr>
            <w:tcW w:w="1701" w:type="dxa"/>
          </w:tcPr>
          <w:p w14:paraId="27A7A2E5" w14:textId="77777777" w:rsidR="00265373" w:rsidRPr="00265373" w:rsidRDefault="00265373" w:rsidP="0042013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s-MX" w:eastAsia="es-MX"/>
              </w:rPr>
            </w:pPr>
          </w:p>
        </w:tc>
        <w:tc>
          <w:tcPr>
            <w:cnfStyle w:val="000010000000" w:firstRow="0" w:lastRow="0" w:firstColumn="0" w:lastColumn="0" w:oddVBand="1" w:evenVBand="0" w:oddHBand="0" w:evenHBand="0" w:firstRowFirstColumn="0" w:firstRowLastColumn="0" w:lastRowFirstColumn="0" w:lastRowLastColumn="0"/>
            <w:tcW w:w="1134" w:type="dxa"/>
          </w:tcPr>
          <w:p w14:paraId="65210601" w14:textId="77777777" w:rsidR="00265373" w:rsidRPr="00265373" w:rsidRDefault="00265373" w:rsidP="00420132">
            <w:pPr>
              <w:spacing w:after="0" w:line="240" w:lineRule="auto"/>
              <w:rPr>
                <w:rFonts w:asciiTheme="minorHAnsi" w:eastAsia="Times New Roman" w:hAnsiTheme="minorHAnsi" w:cs="Arial"/>
                <w:lang w:val="es-MX" w:eastAsia="es-MX"/>
              </w:rPr>
            </w:pPr>
          </w:p>
        </w:tc>
        <w:tc>
          <w:tcPr>
            <w:tcW w:w="1195" w:type="dxa"/>
          </w:tcPr>
          <w:p w14:paraId="3EF033E6" w14:textId="77777777" w:rsidR="00265373" w:rsidRPr="00265373" w:rsidRDefault="00265373" w:rsidP="0042013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s-MX" w:eastAsia="es-MX"/>
              </w:rPr>
            </w:pPr>
          </w:p>
        </w:tc>
      </w:tr>
      <w:tr w:rsidR="00265373" w:rsidRPr="00265373" w14:paraId="647DF3E2" w14:textId="77777777" w:rsidTr="00265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Pr>
          <w:p w14:paraId="116AB527" w14:textId="56CB86FC" w:rsidR="00265373" w:rsidRPr="00265373" w:rsidRDefault="00265373" w:rsidP="00420132">
            <w:pPr>
              <w:spacing w:after="0" w:line="240" w:lineRule="auto"/>
              <w:rPr>
                <w:rFonts w:asciiTheme="minorHAnsi" w:eastAsia="Times New Roman" w:hAnsiTheme="minorHAnsi" w:cs="Arial"/>
                <w:lang w:val="es-MX" w:eastAsia="es-MX"/>
              </w:rPr>
            </w:pPr>
            <w:r>
              <w:rPr>
                <w:rFonts w:asciiTheme="minorHAnsi" w:eastAsia="Times New Roman" w:hAnsiTheme="minorHAnsi" w:cs="Arial"/>
                <w:lang w:val="es-MX" w:eastAsia="es-MX"/>
              </w:rPr>
              <w:t xml:space="preserve">6.- </w:t>
            </w:r>
            <w:r w:rsidRPr="00265373">
              <w:rPr>
                <w:rFonts w:asciiTheme="minorHAnsi" w:eastAsia="Times New Roman" w:hAnsiTheme="minorHAnsi" w:cs="Arial"/>
                <w:lang w:val="es-MX" w:eastAsia="es-MX"/>
              </w:rPr>
              <w:t>Sintaxis y ortografía: Las diapositivas carecen de errores gramaticales y están redactadas utilizando su propio vocabulario.</w:t>
            </w:r>
          </w:p>
        </w:tc>
        <w:tc>
          <w:tcPr>
            <w:cnfStyle w:val="000010000000" w:firstRow="0" w:lastRow="0" w:firstColumn="0" w:lastColumn="0" w:oddVBand="1" w:evenVBand="0" w:oddHBand="0" w:evenHBand="0" w:firstRowFirstColumn="0" w:firstRowLastColumn="0" w:lastRowFirstColumn="0" w:lastRowLastColumn="0"/>
            <w:tcW w:w="1134" w:type="dxa"/>
          </w:tcPr>
          <w:p w14:paraId="45B45AF4" w14:textId="77777777" w:rsidR="00265373" w:rsidRPr="00265373" w:rsidRDefault="00265373" w:rsidP="00420132">
            <w:pPr>
              <w:spacing w:after="0" w:line="240" w:lineRule="auto"/>
              <w:rPr>
                <w:rFonts w:asciiTheme="minorHAnsi" w:eastAsia="Times New Roman" w:hAnsiTheme="minorHAnsi" w:cs="Arial"/>
                <w:lang w:val="es-MX" w:eastAsia="es-MX"/>
              </w:rPr>
            </w:pPr>
          </w:p>
        </w:tc>
        <w:tc>
          <w:tcPr>
            <w:tcW w:w="1701" w:type="dxa"/>
          </w:tcPr>
          <w:p w14:paraId="33122EEA" w14:textId="77777777" w:rsidR="00265373" w:rsidRPr="00265373" w:rsidRDefault="00265373" w:rsidP="0042013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es-MX" w:eastAsia="es-MX"/>
              </w:rPr>
            </w:pPr>
          </w:p>
        </w:tc>
        <w:tc>
          <w:tcPr>
            <w:cnfStyle w:val="000010000000" w:firstRow="0" w:lastRow="0" w:firstColumn="0" w:lastColumn="0" w:oddVBand="1" w:evenVBand="0" w:oddHBand="0" w:evenHBand="0" w:firstRowFirstColumn="0" w:firstRowLastColumn="0" w:lastRowFirstColumn="0" w:lastRowLastColumn="0"/>
            <w:tcW w:w="1134" w:type="dxa"/>
          </w:tcPr>
          <w:p w14:paraId="5B9E8C8A" w14:textId="77777777" w:rsidR="00265373" w:rsidRPr="00265373" w:rsidRDefault="00265373" w:rsidP="00420132">
            <w:pPr>
              <w:spacing w:after="0" w:line="240" w:lineRule="auto"/>
              <w:rPr>
                <w:rFonts w:asciiTheme="minorHAnsi" w:eastAsia="Times New Roman" w:hAnsiTheme="minorHAnsi" w:cs="Arial"/>
                <w:lang w:val="es-MX" w:eastAsia="es-MX"/>
              </w:rPr>
            </w:pPr>
          </w:p>
        </w:tc>
        <w:tc>
          <w:tcPr>
            <w:tcW w:w="1195" w:type="dxa"/>
          </w:tcPr>
          <w:p w14:paraId="6C82798C" w14:textId="77777777" w:rsidR="00265373" w:rsidRPr="00265373" w:rsidRDefault="00265373" w:rsidP="0042013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es-MX" w:eastAsia="es-MX"/>
              </w:rPr>
            </w:pPr>
          </w:p>
        </w:tc>
      </w:tr>
      <w:tr w:rsidR="00265373" w:rsidRPr="00265373" w14:paraId="4C7BE4FE" w14:textId="77777777" w:rsidTr="00265373">
        <w:tc>
          <w:tcPr>
            <w:cnfStyle w:val="001000000000" w:firstRow="0" w:lastRow="0" w:firstColumn="1" w:lastColumn="0" w:oddVBand="0" w:evenVBand="0" w:oddHBand="0" w:evenHBand="0" w:firstRowFirstColumn="0" w:firstRowLastColumn="0" w:lastRowFirstColumn="0" w:lastRowLastColumn="0"/>
            <w:tcW w:w="5778" w:type="dxa"/>
            <w:gridSpan w:val="2"/>
          </w:tcPr>
          <w:p w14:paraId="4C9EC1AF" w14:textId="0DB83275" w:rsidR="00265373" w:rsidRPr="00265373" w:rsidRDefault="00265373" w:rsidP="00420132">
            <w:pPr>
              <w:spacing w:after="0" w:line="240" w:lineRule="auto"/>
              <w:rPr>
                <w:rFonts w:asciiTheme="minorHAnsi" w:eastAsia="Times New Roman" w:hAnsiTheme="minorHAnsi" w:cs="Arial"/>
                <w:lang w:val="es-MX" w:eastAsia="es-MX"/>
              </w:rPr>
            </w:pPr>
            <w:r>
              <w:rPr>
                <w:rFonts w:asciiTheme="minorHAnsi" w:eastAsia="Times New Roman" w:hAnsiTheme="minorHAnsi" w:cs="Arial"/>
                <w:lang w:val="es-MX" w:eastAsia="es-MX"/>
              </w:rPr>
              <w:t xml:space="preserve">7.- Nº  diapositivas: La  </w:t>
            </w:r>
            <w:r w:rsidRPr="00265373">
              <w:rPr>
                <w:rFonts w:asciiTheme="minorHAnsi" w:eastAsia="Times New Roman" w:hAnsiTheme="minorHAnsi" w:cs="Arial"/>
                <w:lang w:val="es-MX" w:eastAsia="es-MX"/>
              </w:rPr>
              <w:t xml:space="preserve">presentación  contiene  el  número  </w:t>
            </w:r>
            <w:r w:rsidRPr="00265373">
              <w:rPr>
                <w:rFonts w:asciiTheme="minorHAnsi" w:eastAsia="Times New Roman" w:hAnsiTheme="minorHAnsi" w:cs="Arial"/>
                <w:lang w:val="es-MX" w:eastAsia="es-MX"/>
              </w:rPr>
              <w:lastRenderedPageBreak/>
              <w:t>mínimo  de</w:t>
            </w:r>
            <w:r>
              <w:rPr>
                <w:rFonts w:asciiTheme="minorHAnsi" w:eastAsia="Times New Roman" w:hAnsiTheme="minorHAnsi" w:cs="Arial"/>
                <w:lang w:val="es-MX" w:eastAsia="es-MX"/>
              </w:rPr>
              <w:t xml:space="preserve"> </w:t>
            </w:r>
            <w:r w:rsidRPr="00265373">
              <w:rPr>
                <w:rFonts w:asciiTheme="minorHAnsi" w:eastAsia="Times New Roman" w:hAnsiTheme="minorHAnsi" w:cs="Arial"/>
                <w:lang w:val="es-MX" w:eastAsia="es-MX"/>
              </w:rPr>
              <w:t>diapositivas exigidas en la actividad.</w:t>
            </w:r>
          </w:p>
        </w:tc>
        <w:tc>
          <w:tcPr>
            <w:cnfStyle w:val="000010000000" w:firstRow="0" w:lastRow="0" w:firstColumn="0" w:lastColumn="0" w:oddVBand="1" w:evenVBand="0" w:oddHBand="0" w:evenHBand="0" w:firstRowFirstColumn="0" w:firstRowLastColumn="0" w:lastRowFirstColumn="0" w:lastRowLastColumn="0"/>
            <w:tcW w:w="1134" w:type="dxa"/>
          </w:tcPr>
          <w:p w14:paraId="017941CD" w14:textId="77777777" w:rsidR="00265373" w:rsidRPr="00265373" w:rsidRDefault="00265373" w:rsidP="00420132">
            <w:pPr>
              <w:spacing w:after="0" w:line="240" w:lineRule="auto"/>
              <w:rPr>
                <w:rFonts w:asciiTheme="minorHAnsi" w:eastAsia="Times New Roman" w:hAnsiTheme="minorHAnsi" w:cs="Arial"/>
                <w:lang w:val="es-MX" w:eastAsia="es-MX"/>
              </w:rPr>
            </w:pPr>
          </w:p>
        </w:tc>
        <w:tc>
          <w:tcPr>
            <w:tcW w:w="1701" w:type="dxa"/>
          </w:tcPr>
          <w:p w14:paraId="23DE062E" w14:textId="77777777" w:rsidR="00265373" w:rsidRPr="00265373" w:rsidRDefault="00265373" w:rsidP="0042013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s-MX" w:eastAsia="es-MX"/>
              </w:rPr>
            </w:pPr>
          </w:p>
        </w:tc>
        <w:tc>
          <w:tcPr>
            <w:cnfStyle w:val="000010000000" w:firstRow="0" w:lastRow="0" w:firstColumn="0" w:lastColumn="0" w:oddVBand="1" w:evenVBand="0" w:oddHBand="0" w:evenHBand="0" w:firstRowFirstColumn="0" w:firstRowLastColumn="0" w:lastRowFirstColumn="0" w:lastRowLastColumn="0"/>
            <w:tcW w:w="1134" w:type="dxa"/>
          </w:tcPr>
          <w:p w14:paraId="179FC8BD" w14:textId="77777777" w:rsidR="00265373" w:rsidRPr="00265373" w:rsidRDefault="00265373" w:rsidP="00420132">
            <w:pPr>
              <w:spacing w:after="0" w:line="240" w:lineRule="auto"/>
              <w:rPr>
                <w:rFonts w:asciiTheme="minorHAnsi" w:eastAsia="Times New Roman" w:hAnsiTheme="minorHAnsi" w:cs="Arial"/>
                <w:lang w:val="es-MX" w:eastAsia="es-MX"/>
              </w:rPr>
            </w:pPr>
          </w:p>
        </w:tc>
        <w:tc>
          <w:tcPr>
            <w:tcW w:w="1195" w:type="dxa"/>
          </w:tcPr>
          <w:p w14:paraId="67E4B836" w14:textId="77777777" w:rsidR="00265373" w:rsidRPr="00265373" w:rsidRDefault="00265373" w:rsidP="0042013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s-MX" w:eastAsia="es-MX"/>
              </w:rPr>
            </w:pPr>
          </w:p>
        </w:tc>
      </w:tr>
      <w:tr w:rsidR="00265373" w:rsidRPr="00265373" w14:paraId="6C1B1DB9" w14:textId="77777777" w:rsidTr="00265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Pr>
          <w:p w14:paraId="33991C36" w14:textId="7AA2F72B" w:rsidR="00265373" w:rsidRDefault="00265373" w:rsidP="00420132">
            <w:pPr>
              <w:spacing w:after="0" w:line="240" w:lineRule="auto"/>
              <w:rPr>
                <w:rFonts w:asciiTheme="minorHAnsi" w:eastAsia="Times New Roman" w:hAnsiTheme="minorHAnsi" w:cs="Arial"/>
                <w:lang w:val="es-MX" w:eastAsia="es-MX"/>
              </w:rPr>
            </w:pPr>
            <w:r>
              <w:rPr>
                <w:rFonts w:asciiTheme="minorHAnsi" w:eastAsia="Times New Roman" w:hAnsiTheme="minorHAnsi" w:cs="Arial"/>
                <w:lang w:val="es-MX" w:eastAsia="es-MX"/>
              </w:rPr>
              <w:t>8.- Conclusión:  Resumen y reflexión sobre temas tratados</w:t>
            </w:r>
          </w:p>
        </w:tc>
        <w:tc>
          <w:tcPr>
            <w:cnfStyle w:val="000010000000" w:firstRow="0" w:lastRow="0" w:firstColumn="0" w:lastColumn="0" w:oddVBand="1" w:evenVBand="0" w:oddHBand="0" w:evenHBand="0" w:firstRowFirstColumn="0" w:firstRowLastColumn="0" w:lastRowFirstColumn="0" w:lastRowLastColumn="0"/>
            <w:tcW w:w="1134" w:type="dxa"/>
          </w:tcPr>
          <w:p w14:paraId="13DC251A" w14:textId="77777777" w:rsidR="00265373" w:rsidRPr="00265373" w:rsidRDefault="00265373" w:rsidP="00420132">
            <w:pPr>
              <w:spacing w:after="0" w:line="240" w:lineRule="auto"/>
              <w:rPr>
                <w:rFonts w:asciiTheme="minorHAnsi" w:eastAsia="Times New Roman" w:hAnsiTheme="minorHAnsi" w:cs="Arial"/>
                <w:lang w:val="es-MX" w:eastAsia="es-MX"/>
              </w:rPr>
            </w:pPr>
          </w:p>
        </w:tc>
        <w:tc>
          <w:tcPr>
            <w:tcW w:w="1701" w:type="dxa"/>
          </w:tcPr>
          <w:p w14:paraId="7F8815FB" w14:textId="77777777" w:rsidR="00265373" w:rsidRPr="00265373" w:rsidRDefault="00265373" w:rsidP="0042013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es-MX" w:eastAsia="es-MX"/>
              </w:rPr>
            </w:pPr>
          </w:p>
        </w:tc>
        <w:tc>
          <w:tcPr>
            <w:cnfStyle w:val="000010000000" w:firstRow="0" w:lastRow="0" w:firstColumn="0" w:lastColumn="0" w:oddVBand="1" w:evenVBand="0" w:oddHBand="0" w:evenHBand="0" w:firstRowFirstColumn="0" w:firstRowLastColumn="0" w:lastRowFirstColumn="0" w:lastRowLastColumn="0"/>
            <w:tcW w:w="1134" w:type="dxa"/>
          </w:tcPr>
          <w:p w14:paraId="22C03F96" w14:textId="77777777" w:rsidR="00265373" w:rsidRPr="00265373" w:rsidRDefault="00265373" w:rsidP="00420132">
            <w:pPr>
              <w:spacing w:after="0" w:line="240" w:lineRule="auto"/>
              <w:rPr>
                <w:rFonts w:asciiTheme="minorHAnsi" w:eastAsia="Times New Roman" w:hAnsiTheme="minorHAnsi" w:cs="Arial"/>
                <w:lang w:val="es-MX" w:eastAsia="es-MX"/>
              </w:rPr>
            </w:pPr>
          </w:p>
        </w:tc>
        <w:tc>
          <w:tcPr>
            <w:tcW w:w="1195" w:type="dxa"/>
          </w:tcPr>
          <w:p w14:paraId="44542BA4" w14:textId="77777777" w:rsidR="00265373" w:rsidRPr="00265373" w:rsidRDefault="00265373" w:rsidP="0042013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es-MX" w:eastAsia="es-MX"/>
              </w:rPr>
            </w:pPr>
          </w:p>
        </w:tc>
      </w:tr>
      <w:tr w:rsidR="00265373" w:rsidRPr="00265373" w14:paraId="4CE3E155" w14:textId="77777777" w:rsidTr="00265373">
        <w:trPr>
          <w:trHeight w:val="450"/>
        </w:trPr>
        <w:tc>
          <w:tcPr>
            <w:cnfStyle w:val="001000000000" w:firstRow="0" w:lastRow="0" w:firstColumn="1" w:lastColumn="0" w:oddVBand="0" w:evenVBand="0" w:oddHBand="0" w:evenHBand="0" w:firstRowFirstColumn="0" w:firstRowLastColumn="0" w:lastRowFirstColumn="0" w:lastRowLastColumn="0"/>
            <w:tcW w:w="5778" w:type="dxa"/>
            <w:gridSpan w:val="2"/>
          </w:tcPr>
          <w:p w14:paraId="71C0A26A" w14:textId="630A91F6" w:rsidR="00265373" w:rsidRDefault="00265373" w:rsidP="00420132">
            <w:pPr>
              <w:spacing w:after="0" w:line="240" w:lineRule="auto"/>
              <w:rPr>
                <w:rFonts w:asciiTheme="minorHAnsi" w:eastAsia="Times New Roman" w:hAnsiTheme="minorHAnsi" w:cs="Arial"/>
                <w:lang w:val="es-MX" w:eastAsia="es-MX"/>
              </w:rPr>
            </w:pPr>
            <w:r>
              <w:rPr>
                <w:rFonts w:asciiTheme="minorHAnsi" w:eastAsia="Times New Roman" w:hAnsiTheme="minorHAnsi" w:cs="Arial"/>
                <w:lang w:val="es-MX" w:eastAsia="es-MX"/>
              </w:rPr>
              <w:t>9.- bibliografía: presenta al menos 3 fuentes de investigación</w:t>
            </w:r>
          </w:p>
        </w:tc>
        <w:tc>
          <w:tcPr>
            <w:cnfStyle w:val="000010000000" w:firstRow="0" w:lastRow="0" w:firstColumn="0" w:lastColumn="0" w:oddVBand="1" w:evenVBand="0" w:oddHBand="0" w:evenHBand="0" w:firstRowFirstColumn="0" w:firstRowLastColumn="0" w:lastRowFirstColumn="0" w:lastRowLastColumn="0"/>
            <w:tcW w:w="1134" w:type="dxa"/>
          </w:tcPr>
          <w:p w14:paraId="1549FCF0" w14:textId="77777777" w:rsidR="00265373" w:rsidRDefault="00265373" w:rsidP="00420132">
            <w:pPr>
              <w:spacing w:after="0" w:line="240" w:lineRule="auto"/>
              <w:rPr>
                <w:rFonts w:asciiTheme="minorHAnsi" w:eastAsia="Times New Roman" w:hAnsiTheme="minorHAnsi" w:cs="Arial"/>
                <w:lang w:val="es-MX" w:eastAsia="es-MX"/>
              </w:rPr>
            </w:pPr>
          </w:p>
          <w:p w14:paraId="0623A7CF" w14:textId="77777777" w:rsidR="00265373" w:rsidRPr="00265373" w:rsidRDefault="00265373" w:rsidP="00420132">
            <w:pPr>
              <w:spacing w:after="0" w:line="240" w:lineRule="auto"/>
              <w:rPr>
                <w:rFonts w:asciiTheme="minorHAnsi" w:eastAsia="Times New Roman" w:hAnsiTheme="minorHAnsi" w:cs="Arial"/>
                <w:lang w:val="es-MX" w:eastAsia="es-MX"/>
              </w:rPr>
            </w:pPr>
          </w:p>
        </w:tc>
        <w:tc>
          <w:tcPr>
            <w:tcW w:w="1701" w:type="dxa"/>
          </w:tcPr>
          <w:p w14:paraId="20E967E0" w14:textId="77777777" w:rsidR="00265373" w:rsidRPr="00265373" w:rsidRDefault="00265373" w:rsidP="0042013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s-MX" w:eastAsia="es-MX"/>
              </w:rPr>
            </w:pPr>
          </w:p>
        </w:tc>
        <w:tc>
          <w:tcPr>
            <w:cnfStyle w:val="000010000000" w:firstRow="0" w:lastRow="0" w:firstColumn="0" w:lastColumn="0" w:oddVBand="1" w:evenVBand="0" w:oddHBand="0" w:evenHBand="0" w:firstRowFirstColumn="0" w:firstRowLastColumn="0" w:lastRowFirstColumn="0" w:lastRowLastColumn="0"/>
            <w:tcW w:w="1134" w:type="dxa"/>
          </w:tcPr>
          <w:p w14:paraId="3542AE47" w14:textId="77777777" w:rsidR="00265373" w:rsidRPr="00265373" w:rsidRDefault="00265373" w:rsidP="00420132">
            <w:pPr>
              <w:spacing w:after="0" w:line="240" w:lineRule="auto"/>
              <w:rPr>
                <w:rFonts w:asciiTheme="minorHAnsi" w:eastAsia="Times New Roman" w:hAnsiTheme="minorHAnsi" w:cs="Arial"/>
                <w:lang w:val="es-MX" w:eastAsia="es-MX"/>
              </w:rPr>
            </w:pPr>
          </w:p>
        </w:tc>
        <w:tc>
          <w:tcPr>
            <w:tcW w:w="1195" w:type="dxa"/>
          </w:tcPr>
          <w:p w14:paraId="5A24B295" w14:textId="77777777" w:rsidR="00265373" w:rsidRPr="00265373" w:rsidRDefault="00265373" w:rsidP="0042013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s-MX" w:eastAsia="es-MX"/>
              </w:rPr>
            </w:pPr>
          </w:p>
        </w:tc>
      </w:tr>
      <w:tr w:rsidR="00265373" w:rsidRPr="00265373" w14:paraId="51CEE9F9" w14:textId="77777777" w:rsidTr="0026537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345" w:type="dxa"/>
            <w:tcBorders>
              <w:left w:val="nil"/>
              <w:bottom w:val="nil"/>
            </w:tcBorders>
          </w:tcPr>
          <w:p w14:paraId="647F3095" w14:textId="422A123D" w:rsidR="00265373" w:rsidRDefault="00265373" w:rsidP="00420132">
            <w:pPr>
              <w:spacing w:after="0" w:line="240" w:lineRule="auto"/>
              <w:rPr>
                <w:rFonts w:asciiTheme="minorHAnsi" w:eastAsia="Times New Roman" w:hAnsiTheme="minorHAnsi" w:cs="Arial"/>
                <w:lang w:val="es-MX" w:eastAsia="es-MX"/>
              </w:rPr>
            </w:pPr>
            <w:r>
              <w:rPr>
                <w:rFonts w:asciiTheme="minorHAnsi" w:eastAsia="Times New Roman" w:hAnsiTheme="minorHAnsi" w:cs="Arial"/>
                <w:lang w:val="es-MX" w:eastAsia="es-MX"/>
              </w:rPr>
              <w:t xml:space="preserve"> </w:t>
            </w:r>
          </w:p>
        </w:tc>
        <w:tc>
          <w:tcPr>
            <w:cnfStyle w:val="000010000000" w:firstRow="0" w:lastRow="0" w:firstColumn="0" w:lastColumn="0" w:oddVBand="1" w:evenVBand="0" w:oddHBand="0" w:evenHBand="0" w:firstRowFirstColumn="0" w:firstRowLastColumn="0" w:lastRowFirstColumn="0" w:lastRowLastColumn="0"/>
            <w:tcW w:w="2433" w:type="dxa"/>
          </w:tcPr>
          <w:p w14:paraId="4434064B" w14:textId="3ADE2531" w:rsidR="00265373" w:rsidRDefault="00265373" w:rsidP="00265373">
            <w:pPr>
              <w:spacing w:after="0" w:line="240" w:lineRule="auto"/>
              <w:rPr>
                <w:rFonts w:asciiTheme="minorHAnsi" w:eastAsia="Times New Roman" w:hAnsiTheme="minorHAnsi" w:cs="Arial"/>
                <w:b/>
                <w:bCs/>
                <w:lang w:val="es-MX" w:eastAsia="es-MX"/>
              </w:rPr>
            </w:pPr>
            <w:r>
              <w:rPr>
                <w:rFonts w:asciiTheme="minorHAnsi" w:eastAsia="Times New Roman" w:hAnsiTheme="minorHAnsi" w:cs="Arial"/>
                <w:b/>
                <w:bCs/>
                <w:lang w:val="es-MX" w:eastAsia="es-MX"/>
              </w:rPr>
              <w:t xml:space="preserve">Total puntos </w:t>
            </w:r>
          </w:p>
        </w:tc>
        <w:tc>
          <w:tcPr>
            <w:tcW w:w="5164" w:type="dxa"/>
            <w:gridSpan w:val="4"/>
          </w:tcPr>
          <w:p w14:paraId="08C6E86A" w14:textId="77777777" w:rsidR="00265373" w:rsidRPr="00265373" w:rsidRDefault="00265373" w:rsidP="0042013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es-MX" w:eastAsia="es-MX"/>
              </w:rPr>
            </w:pPr>
          </w:p>
        </w:tc>
      </w:tr>
    </w:tbl>
    <w:p w14:paraId="18190BC3" w14:textId="77777777" w:rsidR="00420132" w:rsidRPr="00420132" w:rsidRDefault="00420132" w:rsidP="00420132">
      <w:pPr>
        <w:shd w:val="clear" w:color="auto" w:fill="FFFFFF"/>
        <w:spacing w:after="0" w:line="240" w:lineRule="auto"/>
        <w:rPr>
          <w:rFonts w:ascii="Arial" w:eastAsia="Times New Roman" w:hAnsi="Arial" w:cs="Arial"/>
          <w:sz w:val="24"/>
          <w:szCs w:val="24"/>
          <w:lang w:val="es-MX" w:eastAsia="es-MX"/>
        </w:rPr>
      </w:pPr>
    </w:p>
    <w:p w14:paraId="1390CB37" w14:textId="77777777" w:rsidR="00420132" w:rsidRDefault="00420132" w:rsidP="00991E44">
      <w:pPr>
        <w:tabs>
          <w:tab w:val="left" w:pos="2925"/>
        </w:tabs>
        <w:rPr>
          <w:sz w:val="24"/>
          <w:lang w:val="es-MX" w:eastAsia="es-MX"/>
        </w:rPr>
      </w:pPr>
    </w:p>
    <w:p w14:paraId="55F54495" w14:textId="16CD7F18" w:rsidR="00DC371C" w:rsidRDefault="001034A2" w:rsidP="00DC371C">
      <w:pPr>
        <w:spacing w:after="0" w:line="240" w:lineRule="auto"/>
        <w:jc w:val="center"/>
        <w:rPr>
          <w:b/>
          <w:sz w:val="32"/>
          <w:szCs w:val="24"/>
          <w:u w:val="single"/>
        </w:rPr>
      </w:pPr>
      <w:r w:rsidRPr="003219CE">
        <w:rPr>
          <w:b/>
          <w:sz w:val="32"/>
          <w:szCs w:val="24"/>
          <w:u w:val="single"/>
        </w:rPr>
        <w:t>ACTIVIDAD DE AUTOEVALUACIÓN</w:t>
      </w:r>
    </w:p>
    <w:p w14:paraId="3D54E03F" w14:textId="77777777" w:rsidR="00DC371C" w:rsidRPr="003219CE" w:rsidRDefault="00DC371C" w:rsidP="00DC371C">
      <w:pPr>
        <w:spacing w:after="0" w:line="240" w:lineRule="auto"/>
        <w:jc w:val="center"/>
        <w:rPr>
          <w:b/>
          <w:sz w:val="32"/>
          <w:szCs w:val="24"/>
          <w:u w:val="single"/>
        </w:rPr>
      </w:pPr>
    </w:p>
    <w:p w14:paraId="7C2B9BBD" w14:textId="77777777" w:rsidR="00DC371C" w:rsidRPr="007C16D6" w:rsidRDefault="00DC371C" w:rsidP="00DC371C">
      <w:pPr>
        <w:spacing w:after="0" w:line="240" w:lineRule="auto"/>
        <w:contextualSpacing/>
        <w:jc w:val="center"/>
        <w:rPr>
          <w:b/>
        </w:rPr>
      </w:pPr>
      <w:r w:rsidRPr="007C16D6">
        <w:rPr>
          <w:b/>
        </w:rPr>
        <w:t>Rúbrica de proceso</w:t>
      </w:r>
    </w:p>
    <w:p w14:paraId="30028D1C" w14:textId="77777777" w:rsidR="00DC371C" w:rsidRDefault="00DC371C" w:rsidP="00DC371C">
      <w:pPr>
        <w:spacing w:after="0" w:line="240" w:lineRule="auto"/>
        <w:contextualSpacing/>
        <w:jc w:val="center"/>
        <w:rPr>
          <w:b/>
        </w:rPr>
      </w:pPr>
      <w:r w:rsidRPr="007C16D6">
        <w:rPr>
          <w:b/>
        </w:rPr>
        <w:t xml:space="preserve">Evaluación mensual </w:t>
      </w:r>
      <w:r>
        <w:rPr>
          <w:b/>
        </w:rPr>
        <w:t>autoevaluación</w:t>
      </w:r>
    </w:p>
    <w:p w14:paraId="6CEC30C7" w14:textId="77777777" w:rsidR="00DC371C" w:rsidRDefault="00DC371C" w:rsidP="00DC371C">
      <w:pPr>
        <w:spacing w:after="0" w:line="240" w:lineRule="auto"/>
        <w:contextualSpacing/>
        <w:jc w:val="center"/>
        <w:rPr>
          <w:b/>
        </w:rPr>
      </w:pPr>
    </w:p>
    <w:tbl>
      <w:tblPr>
        <w:tblStyle w:val="Tablaconcuadrcula"/>
        <w:tblW w:w="0" w:type="auto"/>
        <w:tblLook w:val="04A0" w:firstRow="1" w:lastRow="0" w:firstColumn="1" w:lastColumn="0" w:noHBand="0" w:noVBand="1"/>
      </w:tblPr>
      <w:tblGrid>
        <w:gridCol w:w="3369"/>
        <w:gridCol w:w="2409"/>
        <w:gridCol w:w="2410"/>
        <w:gridCol w:w="2032"/>
      </w:tblGrid>
      <w:tr w:rsidR="00DC371C" w:rsidRPr="00A51656" w14:paraId="0939B586" w14:textId="77777777" w:rsidTr="00066060">
        <w:tc>
          <w:tcPr>
            <w:tcW w:w="3369" w:type="dxa"/>
          </w:tcPr>
          <w:p w14:paraId="3C1838AE" w14:textId="77777777" w:rsidR="00DC371C" w:rsidRPr="00A51656" w:rsidRDefault="00DC371C" w:rsidP="00066060">
            <w:pPr>
              <w:contextualSpacing/>
              <w:jc w:val="both"/>
            </w:pPr>
            <w:r w:rsidRPr="00A51656">
              <w:t xml:space="preserve">Nombre: </w:t>
            </w:r>
          </w:p>
        </w:tc>
        <w:tc>
          <w:tcPr>
            <w:tcW w:w="2409" w:type="dxa"/>
          </w:tcPr>
          <w:p w14:paraId="084344C1" w14:textId="77777777" w:rsidR="00DC371C" w:rsidRPr="00A51656" w:rsidRDefault="00DC371C" w:rsidP="00066060">
            <w:pPr>
              <w:contextualSpacing/>
            </w:pPr>
            <w:r w:rsidRPr="00A51656">
              <w:t xml:space="preserve">Curso: </w:t>
            </w:r>
          </w:p>
        </w:tc>
        <w:tc>
          <w:tcPr>
            <w:tcW w:w="4442" w:type="dxa"/>
            <w:gridSpan w:val="2"/>
          </w:tcPr>
          <w:p w14:paraId="17B155EA" w14:textId="77777777" w:rsidR="00DC371C" w:rsidRPr="00A51656" w:rsidRDefault="00DC371C" w:rsidP="00066060">
            <w:pPr>
              <w:contextualSpacing/>
              <w:jc w:val="both"/>
            </w:pPr>
            <w:r w:rsidRPr="00A51656">
              <w:t xml:space="preserve">Fecha: </w:t>
            </w:r>
          </w:p>
        </w:tc>
      </w:tr>
      <w:tr w:rsidR="00DC371C" w:rsidRPr="00A51656" w14:paraId="390526C8" w14:textId="77777777" w:rsidTr="00066060">
        <w:trPr>
          <w:trHeight w:val="547"/>
        </w:trPr>
        <w:tc>
          <w:tcPr>
            <w:tcW w:w="3369" w:type="dxa"/>
          </w:tcPr>
          <w:p w14:paraId="05F57C0C" w14:textId="77777777" w:rsidR="00DC371C" w:rsidRPr="00A51656" w:rsidRDefault="00DC371C" w:rsidP="00066060">
            <w:pPr>
              <w:contextualSpacing/>
              <w:jc w:val="both"/>
            </w:pPr>
            <w:r w:rsidRPr="00A51656">
              <w:t>Asignatura:</w:t>
            </w:r>
          </w:p>
        </w:tc>
        <w:tc>
          <w:tcPr>
            <w:tcW w:w="2409" w:type="dxa"/>
          </w:tcPr>
          <w:p w14:paraId="35A48BD6" w14:textId="77777777" w:rsidR="00DC371C" w:rsidRPr="00A51656" w:rsidRDefault="00DC371C" w:rsidP="00066060">
            <w:pPr>
              <w:contextualSpacing/>
              <w:jc w:val="both"/>
            </w:pPr>
            <w:r w:rsidRPr="00A51656">
              <w:t>Puntaje total:</w:t>
            </w:r>
            <w:r>
              <w:t xml:space="preserve"> 16</w:t>
            </w:r>
            <w:r w:rsidRPr="00A51656">
              <w:t xml:space="preserve"> ptos. </w:t>
            </w:r>
          </w:p>
        </w:tc>
        <w:tc>
          <w:tcPr>
            <w:tcW w:w="2410" w:type="dxa"/>
          </w:tcPr>
          <w:p w14:paraId="0495626B" w14:textId="77777777" w:rsidR="00DC371C" w:rsidRPr="00A51656" w:rsidRDefault="00DC371C" w:rsidP="00066060">
            <w:pPr>
              <w:contextualSpacing/>
            </w:pPr>
            <w:r w:rsidRPr="00A51656">
              <w:t xml:space="preserve">Puntaje obtenido: </w:t>
            </w:r>
          </w:p>
        </w:tc>
        <w:tc>
          <w:tcPr>
            <w:tcW w:w="2032" w:type="dxa"/>
            <w:vMerge w:val="restart"/>
          </w:tcPr>
          <w:p w14:paraId="71ED55E5" w14:textId="77777777" w:rsidR="00DC371C" w:rsidRPr="00A51656" w:rsidRDefault="00DC371C" w:rsidP="00066060">
            <w:pPr>
              <w:contextualSpacing/>
              <w:jc w:val="both"/>
            </w:pPr>
            <w:r w:rsidRPr="00A51656">
              <w:t xml:space="preserve">Nota: </w:t>
            </w:r>
          </w:p>
        </w:tc>
      </w:tr>
      <w:tr w:rsidR="00DC371C" w:rsidRPr="00A51656" w14:paraId="3896AFF6" w14:textId="77777777" w:rsidTr="00066060">
        <w:trPr>
          <w:trHeight w:val="547"/>
        </w:trPr>
        <w:tc>
          <w:tcPr>
            <w:tcW w:w="5778" w:type="dxa"/>
            <w:gridSpan w:val="2"/>
          </w:tcPr>
          <w:p w14:paraId="15AD9269" w14:textId="77777777" w:rsidR="00DC371C" w:rsidRPr="00A51656" w:rsidRDefault="00DC371C" w:rsidP="00066060">
            <w:pPr>
              <w:contextualSpacing/>
            </w:pPr>
            <w:r w:rsidRPr="00A51656">
              <w:t xml:space="preserve">Objetivos: </w:t>
            </w:r>
            <w:r w:rsidRPr="003219CE">
              <w:t xml:space="preserve">Realizar autoevaluación en relación al trabajo realizado.  </w:t>
            </w:r>
          </w:p>
        </w:tc>
        <w:tc>
          <w:tcPr>
            <w:tcW w:w="2410" w:type="dxa"/>
          </w:tcPr>
          <w:p w14:paraId="3ED6921F" w14:textId="77777777" w:rsidR="00DC371C" w:rsidRPr="00A51656" w:rsidRDefault="00DC371C" w:rsidP="00066060">
            <w:pPr>
              <w:contextualSpacing/>
            </w:pPr>
            <w:r w:rsidRPr="00A51656">
              <w:t>Habilidades:</w:t>
            </w:r>
            <w:r>
              <w:t xml:space="preserve"> Análisis y reflexión. </w:t>
            </w:r>
          </w:p>
        </w:tc>
        <w:tc>
          <w:tcPr>
            <w:tcW w:w="2032" w:type="dxa"/>
            <w:vMerge/>
          </w:tcPr>
          <w:p w14:paraId="48B09025" w14:textId="77777777" w:rsidR="00DC371C" w:rsidRPr="00A51656" w:rsidRDefault="00DC371C" w:rsidP="00066060">
            <w:pPr>
              <w:contextualSpacing/>
              <w:jc w:val="both"/>
            </w:pPr>
          </w:p>
        </w:tc>
      </w:tr>
    </w:tbl>
    <w:p w14:paraId="07E94604" w14:textId="77777777" w:rsidR="00DC371C" w:rsidRDefault="00DC371C" w:rsidP="00DC371C">
      <w:pPr>
        <w:spacing w:after="0" w:line="240" w:lineRule="auto"/>
        <w:contextualSpacing/>
        <w:jc w:val="center"/>
        <w:rPr>
          <w:b/>
        </w:rPr>
      </w:pPr>
    </w:p>
    <w:p w14:paraId="1B2FAC2C" w14:textId="0DE94401" w:rsidR="00DC371C" w:rsidRDefault="00DC371C" w:rsidP="00DC371C">
      <w:pPr>
        <w:spacing w:after="0" w:line="240" w:lineRule="auto"/>
        <w:contextualSpacing/>
        <w:jc w:val="both"/>
      </w:pPr>
      <w:r w:rsidRPr="007C16D6">
        <w:rPr>
          <w:b/>
        </w:rPr>
        <w:t>Rubrica:</w:t>
      </w:r>
      <w:r w:rsidRPr="007C16D6">
        <w:t xml:space="preserve"> Marque con una X </w:t>
      </w:r>
      <w:r w:rsidR="001034A2">
        <w:t>el indicador del</w:t>
      </w:r>
      <w:r w:rsidRPr="007C16D6">
        <w:t xml:space="preserve"> criterio que más lo </w:t>
      </w:r>
      <w:r w:rsidR="001034A2" w:rsidRPr="007C16D6">
        <w:t>represente</w:t>
      </w:r>
      <w:r w:rsidR="001034A2">
        <w:t>. P</w:t>
      </w:r>
      <w:r w:rsidRPr="007C16D6">
        <w:t xml:space="preserve">or favor responder </w:t>
      </w:r>
      <w:r w:rsidR="001034A2" w:rsidRPr="007C16D6">
        <w:t>de acuerdo con el</w:t>
      </w:r>
      <w:r w:rsidRPr="007C16D6">
        <w:t xml:space="preserve"> trabajo realizado, sea honesto y sincero</w:t>
      </w:r>
      <w:r w:rsidR="001034A2">
        <w:t>.</w:t>
      </w:r>
    </w:p>
    <w:p w14:paraId="0EECC79D" w14:textId="77777777" w:rsidR="00DC371C" w:rsidRDefault="00DC371C" w:rsidP="00DC371C">
      <w:pPr>
        <w:spacing w:after="0" w:line="240" w:lineRule="auto"/>
        <w:contextualSpacing/>
        <w:jc w:val="both"/>
      </w:pPr>
    </w:p>
    <w:tbl>
      <w:tblPr>
        <w:tblStyle w:val="Listaclara-nfasis5"/>
        <w:tblW w:w="0" w:type="auto"/>
        <w:tblLook w:val="00A0" w:firstRow="1" w:lastRow="0" w:firstColumn="1" w:lastColumn="0" w:noHBand="0" w:noVBand="0"/>
      </w:tblPr>
      <w:tblGrid>
        <w:gridCol w:w="1714"/>
        <w:gridCol w:w="2414"/>
        <w:gridCol w:w="2116"/>
        <w:gridCol w:w="1972"/>
        <w:gridCol w:w="2044"/>
      </w:tblGrid>
      <w:tr w:rsidR="00B11350" w14:paraId="78319E55" w14:textId="77777777" w:rsidTr="0052187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714" w:type="dxa"/>
            <w:vMerge w:val="restart"/>
          </w:tcPr>
          <w:p w14:paraId="7E216A67" w14:textId="77777777" w:rsidR="00B11350" w:rsidRPr="00A054D9" w:rsidRDefault="00B11350" w:rsidP="00521871">
            <w:pPr>
              <w:contextualSpacing/>
              <w:jc w:val="both"/>
              <w:rPr>
                <w:b w:val="0"/>
              </w:rPr>
            </w:pPr>
            <w:r w:rsidRPr="00A054D9">
              <w:t xml:space="preserve">CRITERIOS </w:t>
            </w:r>
          </w:p>
        </w:tc>
        <w:tc>
          <w:tcPr>
            <w:cnfStyle w:val="000010000000" w:firstRow="0" w:lastRow="0" w:firstColumn="0" w:lastColumn="0" w:oddVBand="1" w:evenVBand="0" w:oddHBand="0" w:evenHBand="0" w:firstRowFirstColumn="0" w:firstRowLastColumn="0" w:lastRowFirstColumn="0" w:lastRowLastColumn="0"/>
            <w:tcW w:w="8546" w:type="dxa"/>
            <w:gridSpan w:val="4"/>
          </w:tcPr>
          <w:p w14:paraId="62FBFD4F" w14:textId="77777777" w:rsidR="00B11350" w:rsidRPr="00A054D9" w:rsidRDefault="00B11350" w:rsidP="00521871">
            <w:pPr>
              <w:contextualSpacing/>
              <w:jc w:val="center"/>
              <w:rPr>
                <w:b w:val="0"/>
              </w:rPr>
            </w:pPr>
            <w:r w:rsidRPr="00A054D9">
              <w:t>INDICADORES</w:t>
            </w:r>
          </w:p>
        </w:tc>
      </w:tr>
      <w:tr w:rsidR="00B11350" w14:paraId="448EDF58" w14:textId="77777777" w:rsidTr="00521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vMerge/>
          </w:tcPr>
          <w:p w14:paraId="22940C88" w14:textId="77777777" w:rsidR="00B11350" w:rsidRDefault="00B11350" w:rsidP="00521871">
            <w:pPr>
              <w:contextualSpacing/>
              <w:jc w:val="both"/>
            </w:pPr>
          </w:p>
        </w:tc>
        <w:tc>
          <w:tcPr>
            <w:cnfStyle w:val="000010000000" w:firstRow="0" w:lastRow="0" w:firstColumn="0" w:lastColumn="0" w:oddVBand="1" w:evenVBand="0" w:oddHBand="0" w:evenHBand="0" w:firstRowFirstColumn="0" w:firstRowLastColumn="0" w:lastRowFirstColumn="0" w:lastRowLastColumn="0"/>
            <w:tcW w:w="2414" w:type="dxa"/>
          </w:tcPr>
          <w:p w14:paraId="24B17561" w14:textId="77777777" w:rsidR="00B11350" w:rsidRPr="004E673E" w:rsidRDefault="00B11350" w:rsidP="00521871">
            <w:pPr>
              <w:contextualSpacing/>
              <w:jc w:val="center"/>
              <w:rPr>
                <w:b/>
                <w:bCs/>
                <w:sz w:val="24"/>
                <w:szCs w:val="24"/>
              </w:rPr>
            </w:pPr>
            <w:r w:rsidRPr="004E673E">
              <w:rPr>
                <w:b/>
                <w:bCs/>
                <w:sz w:val="24"/>
                <w:szCs w:val="24"/>
              </w:rPr>
              <w:t>4</w:t>
            </w:r>
          </w:p>
        </w:tc>
        <w:tc>
          <w:tcPr>
            <w:tcW w:w="2116" w:type="dxa"/>
          </w:tcPr>
          <w:p w14:paraId="46F0D804" w14:textId="77777777" w:rsidR="00B11350" w:rsidRPr="004E673E" w:rsidRDefault="00B11350" w:rsidP="00521871">
            <w:pPr>
              <w:contextualSpacing/>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4E673E">
              <w:rPr>
                <w:b/>
                <w:bCs/>
                <w:sz w:val="24"/>
                <w:szCs w:val="24"/>
              </w:rPr>
              <w:t>3</w:t>
            </w:r>
          </w:p>
        </w:tc>
        <w:tc>
          <w:tcPr>
            <w:cnfStyle w:val="000010000000" w:firstRow="0" w:lastRow="0" w:firstColumn="0" w:lastColumn="0" w:oddVBand="1" w:evenVBand="0" w:oddHBand="0" w:evenHBand="0" w:firstRowFirstColumn="0" w:firstRowLastColumn="0" w:lastRowFirstColumn="0" w:lastRowLastColumn="0"/>
            <w:tcW w:w="1972" w:type="dxa"/>
          </w:tcPr>
          <w:p w14:paraId="209BD9C3" w14:textId="77777777" w:rsidR="00B11350" w:rsidRPr="004E673E" w:rsidRDefault="00B11350" w:rsidP="00521871">
            <w:pPr>
              <w:contextualSpacing/>
              <w:jc w:val="center"/>
              <w:rPr>
                <w:b/>
                <w:bCs/>
                <w:sz w:val="24"/>
                <w:szCs w:val="24"/>
              </w:rPr>
            </w:pPr>
            <w:r w:rsidRPr="004E673E">
              <w:rPr>
                <w:b/>
                <w:bCs/>
                <w:sz w:val="24"/>
                <w:szCs w:val="24"/>
              </w:rPr>
              <w:t>2</w:t>
            </w:r>
          </w:p>
        </w:tc>
        <w:tc>
          <w:tcPr>
            <w:tcW w:w="2044" w:type="dxa"/>
          </w:tcPr>
          <w:p w14:paraId="15FDCC2F" w14:textId="77777777" w:rsidR="00B11350" w:rsidRPr="004E673E" w:rsidRDefault="00B11350" w:rsidP="00521871">
            <w:pPr>
              <w:contextualSpacing/>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4E673E">
              <w:rPr>
                <w:b/>
                <w:bCs/>
                <w:sz w:val="24"/>
                <w:szCs w:val="24"/>
              </w:rPr>
              <w:t>1</w:t>
            </w:r>
          </w:p>
        </w:tc>
      </w:tr>
      <w:tr w:rsidR="00B11350" w14:paraId="6CF5D57B" w14:textId="77777777" w:rsidTr="00521871">
        <w:tc>
          <w:tcPr>
            <w:cnfStyle w:val="001000000000" w:firstRow="0" w:lastRow="0" w:firstColumn="1" w:lastColumn="0" w:oddVBand="0" w:evenVBand="0" w:oddHBand="0" w:evenHBand="0" w:firstRowFirstColumn="0" w:firstRowLastColumn="0" w:lastRowFirstColumn="0" w:lastRowLastColumn="0"/>
            <w:tcW w:w="1714" w:type="dxa"/>
          </w:tcPr>
          <w:p w14:paraId="381B1C9E" w14:textId="77777777" w:rsidR="00B11350" w:rsidRDefault="00B11350" w:rsidP="00521871">
            <w:pPr>
              <w:contextualSpacing/>
              <w:jc w:val="both"/>
            </w:pPr>
            <w:r w:rsidRPr="00A054D9">
              <w:t>Participación</w:t>
            </w:r>
          </w:p>
        </w:tc>
        <w:tc>
          <w:tcPr>
            <w:cnfStyle w:val="000010000000" w:firstRow="0" w:lastRow="0" w:firstColumn="0" w:lastColumn="0" w:oddVBand="1" w:evenVBand="0" w:oddHBand="0" w:evenHBand="0" w:firstRowFirstColumn="0" w:firstRowLastColumn="0" w:lastRowFirstColumn="0" w:lastRowLastColumn="0"/>
            <w:tcW w:w="2414" w:type="dxa"/>
          </w:tcPr>
          <w:p w14:paraId="0325B796" w14:textId="77777777" w:rsidR="00B11350" w:rsidRDefault="00B11350" w:rsidP="00521871">
            <w:pPr>
              <w:contextualSpacing/>
              <w:jc w:val="both"/>
            </w:pPr>
            <w:r>
              <w:t>Participa de manera sistemática en las clases, manteniendo un grato ambiente de trabajo, escuchando, ejecutando y promoviendo las diferentes actividades propuestas. (100%)</w:t>
            </w:r>
          </w:p>
        </w:tc>
        <w:tc>
          <w:tcPr>
            <w:tcW w:w="2116" w:type="dxa"/>
          </w:tcPr>
          <w:p w14:paraId="5900B554" w14:textId="77777777" w:rsidR="00B11350" w:rsidRDefault="00B11350" w:rsidP="00521871">
            <w:pPr>
              <w:contextualSpacing/>
              <w:jc w:val="both"/>
              <w:cnfStyle w:val="000000000000" w:firstRow="0" w:lastRow="0" w:firstColumn="0" w:lastColumn="0" w:oddVBand="0" w:evenVBand="0" w:oddHBand="0" w:evenHBand="0" w:firstRowFirstColumn="0" w:firstRowLastColumn="0" w:lastRowFirstColumn="0" w:lastRowLastColumn="0"/>
            </w:pPr>
            <w:r>
              <w:t>Participa de la clase, pero suele distraerse con facilidad, debiendo preguntar en algunas ocasiones las instrucciones que fueron dadas por el profesor. En ciertas oportunidades les cuesta ejecutar las diferentes indicaciones expresadas.</w:t>
            </w:r>
          </w:p>
        </w:tc>
        <w:tc>
          <w:tcPr>
            <w:cnfStyle w:val="000010000000" w:firstRow="0" w:lastRow="0" w:firstColumn="0" w:lastColumn="0" w:oddVBand="1" w:evenVBand="0" w:oddHBand="0" w:evenHBand="0" w:firstRowFirstColumn="0" w:firstRowLastColumn="0" w:lastRowFirstColumn="0" w:lastRowLastColumn="0"/>
            <w:tcW w:w="1972" w:type="dxa"/>
          </w:tcPr>
          <w:p w14:paraId="0B394E6F" w14:textId="77777777" w:rsidR="00B11350" w:rsidRDefault="00B11350" w:rsidP="00521871">
            <w:pPr>
              <w:contextualSpacing/>
              <w:jc w:val="both"/>
            </w:pPr>
            <w:r>
              <w:t xml:space="preserve">Participa de la clase solo en aquellas cosas que le interesan, </w:t>
            </w:r>
          </w:p>
          <w:p w14:paraId="3082A68E" w14:textId="77777777" w:rsidR="00B11350" w:rsidRDefault="00B11350" w:rsidP="00521871">
            <w:pPr>
              <w:contextualSpacing/>
              <w:jc w:val="both"/>
            </w:pPr>
            <w:r>
              <w:t xml:space="preserve">En muy pocas ocasiones contesta cuando el profesor realiza preguntas en clases. </w:t>
            </w:r>
          </w:p>
        </w:tc>
        <w:tc>
          <w:tcPr>
            <w:tcW w:w="2044" w:type="dxa"/>
          </w:tcPr>
          <w:p w14:paraId="1F3C7233" w14:textId="77777777" w:rsidR="00B11350" w:rsidRDefault="00B11350" w:rsidP="00521871">
            <w:pPr>
              <w:contextualSpacing/>
              <w:jc w:val="both"/>
              <w:cnfStyle w:val="000000000000" w:firstRow="0" w:lastRow="0" w:firstColumn="0" w:lastColumn="0" w:oddVBand="0" w:evenVBand="0" w:oddHBand="0" w:evenHBand="0" w:firstRowFirstColumn="0" w:firstRowLastColumn="0" w:lastRowFirstColumn="0" w:lastRowLastColumn="0"/>
            </w:pPr>
            <w:r>
              <w:t xml:space="preserve">No participa de la clase, ni de los objetivos planteados por el grupo, esforzándose poco o no realizando la actividad planteada. </w:t>
            </w:r>
          </w:p>
        </w:tc>
      </w:tr>
      <w:tr w:rsidR="00B11350" w14:paraId="224DA13E" w14:textId="77777777" w:rsidTr="00521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2E0BD069" w14:textId="77777777" w:rsidR="00B11350" w:rsidRPr="004E673E" w:rsidRDefault="00B11350" w:rsidP="00521871">
            <w:pPr>
              <w:contextualSpacing/>
              <w:jc w:val="both"/>
              <w:rPr>
                <w:i/>
                <w:iCs/>
              </w:rPr>
            </w:pPr>
            <w:r w:rsidRPr="004E673E">
              <w:rPr>
                <w:i/>
                <w:iCs/>
              </w:rPr>
              <w:t>Marcar con X:</w:t>
            </w:r>
          </w:p>
        </w:tc>
        <w:tc>
          <w:tcPr>
            <w:cnfStyle w:val="000010000000" w:firstRow="0" w:lastRow="0" w:firstColumn="0" w:lastColumn="0" w:oddVBand="1" w:evenVBand="0" w:oddHBand="0" w:evenHBand="0" w:firstRowFirstColumn="0" w:firstRowLastColumn="0" w:lastRowFirstColumn="0" w:lastRowLastColumn="0"/>
            <w:tcW w:w="2414" w:type="dxa"/>
          </w:tcPr>
          <w:p w14:paraId="16472862" w14:textId="77777777" w:rsidR="00B11350" w:rsidRDefault="00B11350" w:rsidP="00521871">
            <w:pPr>
              <w:contextualSpacing/>
              <w:jc w:val="both"/>
            </w:pPr>
          </w:p>
        </w:tc>
        <w:tc>
          <w:tcPr>
            <w:tcW w:w="2116" w:type="dxa"/>
          </w:tcPr>
          <w:p w14:paraId="42E50215" w14:textId="77777777" w:rsidR="00B11350" w:rsidRDefault="00B11350" w:rsidP="00521871">
            <w:pPr>
              <w:contextualSpacing/>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972" w:type="dxa"/>
          </w:tcPr>
          <w:p w14:paraId="668DA83B" w14:textId="77777777" w:rsidR="00B11350" w:rsidRDefault="00B11350" w:rsidP="00521871">
            <w:pPr>
              <w:contextualSpacing/>
              <w:jc w:val="both"/>
            </w:pPr>
          </w:p>
        </w:tc>
        <w:tc>
          <w:tcPr>
            <w:tcW w:w="2044" w:type="dxa"/>
          </w:tcPr>
          <w:p w14:paraId="637BE002" w14:textId="77777777" w:rsidR="00B11350" w:rsidRDefault="00B11350" w:rsidP="00521871">
            <w:pPr>
              <w:contextualSpacing/>
              <w:jc w:val="both"/>
              <w:cnfStyle w:val="000000100000" w:firstRow="0" w:lastRow="0" w:firstColumn="0" w:lastColumn="0" w:oddVBand="0" w:evenVBand="0" w:oddHBand="1" w:evenHBand="0" w:firstRowFirstColumn="0" w:firstRowLastColumn="0" w:lastRowFirstColumn="0" w:lastRowLastColumn="0"/>
            </w:pPr>
          </w:p>
        </w:tc>
      </w:tr>
      <w:tr w:rsidR="00B11350" w14:paraId="51827ACC" w14:textId="77777777" w:rsidTr="00521871">
        <w:tc>
          <w:tcPr>
            <w:cnfStyle w:val="001000000000" w:firstRow="0" w:lastRow="0" w:firstColumn="1" w:lastColumn="0" w:oddVBand="0" w:evenVBand="0" w:oddHBand="0" w:evenHBand="0" w:firstRowFirstColumn="0" w:firstRowLastColumn="0" w:lastRowFirstColumn="0" w:lastRowLastColumn="0"/>
            <w:tcW w:w="1714" w:type="dxa"/>
          </w:tcPr>
          <w:p w14:paraId="172F8C4F" w14:textId="77777777" w:rsidR="00B11350" w:rsidRDefault="00B11350" w:rsidP="00521871">
            <w:pPr>
              <w:contextualSpacing/>
              <w:jc w:val="both"/>
            </w:pPr>
            <w:r>
              <w:t>Responsabilidad</w:t>
            </w:r>
          </w:p>
        </w:tc>
        <w:tc>
          <w:tcPr>
            <w:cnfStyle w:val="000010000000" w:firstRow="0" w:lastRow="0" w:firstColumn="0" w:lastColumn="0" w:oddVBand="1" w:evenVBand="0" w:oddHBand="0" w:evenHBand="0" w:firstRowFirstColumn="0" w:firstRowLastColumn="0" w:lastRowFirstColumn="0" w:lastRowLastColumn="0"/>
            <w:tcW w:w="2414" w:type="dxa"/>
          </w:tcPr>
          <w:p w14:paraId="162682CD" w14:textId="77777777" w:rsidR="00B11350" w:rsidRDefault="00B11350" w:rsidP="00521871">
            <w:pPr>
              <w:contextualSpacing/>
              <w:jc w:val="both"/>
            </w:pPr>
            <w:r>
              <w:t xml:space="preserve">Cumple con la entrega de guías al 100%. </w:t>
            </w:r>
          </w:p>
          <w:p w14:paraId="5E74AC9E" w14:textId="77777777" w:rsidR="00B11350" w:rsidRDefault="00B11350" w:rsidP="00521871">
            <w:pPr>
              <w:contextualSpacing/>
              <w:jc w:val="both"/>
            </w:pPr>
          </w:p>
        </w:tc>
        <w:tc>
          <w:tcPr>
            <w:tcW w:w="2116" w:type="dxa"/>
          </w:tcPr>
          <w:p w14:paraId="3D0F0171" w14:textId="77777777" w:rsidR="00B11350" w:rsidRDefault="00B11350" w:rsidP="00521871">
            <w:pPr>
              <w:contextualSpacing/>
              <w:jc w:val="both"/>
              <w:cnfStyle w:val="000000000000" w:firstRow="0" w:lastRow="0" w:firstColumn="0" w:lastColumn="0" w:oddVBand="0" w:evenVBand="0" w:oddHBand="0" w:evenHBand="0" w:firstRowFirstColumn="0" w:firstRowLastColumn="0" w:lastRowFirstColumn="0" w:lastRowLastColumn="0"/>
            </w:pPr>
            <w:r>
              <w:t xml:space="preserve">Cumple la entrega de guías solo   en ocasiones. (70%) </w:t>
            </w:r>
          </w:p>
          <w:p w14:paraId="03B70FF1" w14:textId="77777777" w:rsidR="00B11350" w:rsidRDefault="00B11350" w:rsidP="00521871">
            <w:pPr>
              <w:contextualSpacing/>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972" w:type="dxa"/>
          </w:tcPr>
          <w:p w14:paraId="20EB3365" w14:textId="77777777" w:rsidR="00B11350" w:rsidRDefault="00B11350" w:rsidP="00521871">
            <w:pPr>
              <w:contextualSpacing/>
              <w:jc w:val="both"/>
            </w:pPr>
            <w:r>
              <w:t xml:space="preserve">Cumple con la entrega de guías de forma irregular, (40%) </w:t>
            </w:r>
          </w:p>
          <w:p w14:paraId="7A1F6EEC" w14:textId="77777777" w:rsidR="00B11350" w:rsidRDefault="00B11350" w:rsidP="00521871">
            <w:pPr>
              <w:contextualSpacing/>
              <w:jc w:val="both"/>
            </w:pPr>
          </w:p>
        </w:tc>
        <w:tc>
          <w:tcPr>
            <w:tcW w:w="2044" w:type="dxa"/>
          </w:tcPr>
          <w:p w14:paraId="22EF4DA5" w14:textId="77777777" w:rsidR="00B11350" w:rsidRDefault="00B11350" w:rsidP="00521871">
            <w:pPr>
              <w:contextualSpacing/>
              <w:jc w:val="both"/>
              <w:cnfStyle w:val="000000000000" w:firstRow="0" w:lastRow="0" w:firstColumn="0" w:lastColumn="0" w:oddVBand="0" w:evenVBand="0" w:oddHBand="0" w:evenHBand="0" w:firstRowFirstColumn="0" w:firstRowLastColumn="0" w:lastRowFirstColumn="0" w:lastRowLastColumn="0"/>
            </w:pPr>
            <w:r>
              <w:t>Cumple con la entrega de guías sólo ocasionalmente (menos del 40%).</w:t>
            </w:r>
          </w:p>
        </w:tc>
      </w:tr>
      <w:tr w:rsidR="00B11350" w14:paraId="546922B5" w14:textId="77777777" w:rsidTr="00521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15ADC55F" w14:textId="77777777" w:rsidR="00B11350" w:rsidRDefault="00B11350" w:rsidP="00521871">
            <w:pPr>
              <w:contextualSpacing/>
              <w:jc w:val="both"/>
            </w:pPr>
            <w:r w:rsidRPr="004E673E">
              <w:rPr>
                <w:i/>
                <w:iCs/>
              </w:rPr>
              <w:t>Marcar con X:</w:t>
            </w:r>
          </w:p>
        </w:tc>
        <w:tc>
          <w:tcPr>
            <w:cnfStyle w:val="000010000000" w:firstRow="0" w:lastRow="0" w:firstColumn="0" w:lastColumn="0" w:oddVBand="1" w:evenVBand="0" w:oddHBand="0" w:evenHBand="0" w:firstRowFirstColumn="0" w:firstRowLastColumn="0" w:lastRowFirstColumn="0" w:lastRowLastColumn="0"/>
            <w:tcW w:w="2414" w:type="dxa"/>
          </w:tcPr>
          <w:p w14:paraId="46797825" w14:textId="77777777" w:rsidR="00B11350" w:rsidRDefault="00B11350" w:rsidP="00521871">
            <w:pPr>
              <w:contextualSpacing/>
              <w:jc w:val="both"/>
            </w:pPr>
          </w:p>
        </w:tc>
        <w:tc>
          <w:tcPr>
            <w:tcW w:w="2116" w:type="dxa"/>
          </w:tcPr>
          <w:p w14:paraId="3D030AD8" w14:textId="77777777" w:rsidR="00B11350" w:rsidRDefault="00B11350" w:rsidP="00521871">
            <w:pPr>
              <w:contextualSpacing/>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972" w:type="dxa"/>
          </w:tcPr>
          <w:p w14:paraId="38C3CD6C" w14:textId="77777777" w:rsidR="00B11350" w:rsidRDefault="00B11350" w:rsidP="00521871">
            <w:pPr>
              <w:contextualSpacing/>
              <w:jc w:val="both"/>
            </w:pPr>
          </w:p>
        </w:tc>
        <w:tc>
          <w:tcPr>
            <w:tcW w:w="2044" w:type="dxa"/>
          </w:tcPr>
          <w:p w14:paraId="4AAC709D" w14:textId="77777777" w:rsidR="00B11350" w:rsidRDefault="00B11350" w:rsidP="00521871">
            <w:pPr>
              <w:contextualSpacing/>
              <w:jc w:val="both"/>
              <w:cnfStyle w:val="000000100000" w:firstRow="0" w:lastRow="0" w:firstColumn="0" w:lastColumn="0" w:oddVBand="0" w:evenVBand="0" w:oddHBand="1" w:evenHBand="0" w:firstRowFirstColumn="0" w:firstRowLastColumn="0" w:lastRowFirstColumn="0" w:lastRowLastColumn="0"/>
            </w:pPr>
          </w:p>
        </w:tc>
      </w:tr>
      <w:tr w:rsidR="00B11350" w14:paraId="4E990555" w14:textId="77777777" w:rsidTr="00521871">
        <w:tc>
          <w:tcPr>
            <w:cnfStyle w:val="001000000000" w:firstRow="0" w:lastRow="0" w:firstColumn="1" w:lastColumn="0" w:oddVBand="0" w:evenVBand="0" w:oddHBand="0" w:evenHBand="0" w:firstRowFirstColumn="0" w:firstRowLastColumn="0" w:lastRowFirstColumn="0" w:lastRowLastColumn="0"/>
            <w:tcW w:w="1714" w:type="dxa"/>
          </w:tcPr>
          <w:p w14:paraId="60655444" w14:textId="77777777" w:rsidR="00B11350" w:rsidRDefault="00B11350" w:rsidP="00521871">
            <w:pPr>
              <w:contextualSpacing/>
              <w:jc w:val="both"/>
            </w:pPr>
            <w:r>
              <w:t>Superación,</w:t>
            </w:r>
          </w:p>
          <w:p w14:paraId="2A5E9EBA" w14:textId="77777777" w:rsidR="00B11350" w:rsidRDefault="00B11350" w:rsidP="00521871">
            <w:pPr>
              <w:contextualSpacing/>
              <w:jc w:val="both"/>
            </w:pPr>
            <w:r>
              <w:t>perseverancia y</w:t>
            </w:r>
          </w:p>
          <w:p w14:paraId="0AFC203D" w14:textId="77777777" w:rsidR="00B11350" w:rsidRDefault="00B11350" w:rsidP="00521871">
            <w:pPr>
              <w:contextualSpacing/>
              <w:jc w:val="both"/>
            </w:pPr>
            <w:r>
              <w:t>esfuerzo</w:t>
            </w:r>
          </w:p>
        </w:tc>
        <w:tc>
          <w:tcPr>
            <w:cnfStyle w:val="000010000000" w:firstRow="0" w:lastRow="0" w:firstColumn="0" w:lastColumn="0" w:oddVBand="1" w:evenVBand="0" w:oddHBand="0" w:evenHBand="0" w:firstRowFirstColumn="0" w:firstRowLastColumn="0" w:lastRowFirstColumn="0" w:lastRowLastColumn="0"/>
            <w:tcW w:w="2414" w:type="dxa"/>
          </w:tcPr>
          <w:p w14:paraId="056D6F66" w14:textId="77777777" w:rsidR="00B11350" w:rsidRDefault="00B11350" w:rsidP="00521871">
            <w:pPr>
              <w:contextualSpacing/>
              <w:jc w:val="both"/>
            </w:pPr>
            <w:r>
              <w:t xml:space="preserve">Demuestra una excelente disposición y disponibilidad al trabajo, se percibe un gran esfuerzo personal, superación y perseverancia por cumplir y alcanzar los objetivos (100%) </w:t>
            </w:r>
          </w:p>
        </w:tc>
        <w:tc>
          <w:tcPr>
            <w:tcW w:w="2116" w:type="dxa"/>
          </w:tcPr>
          <w:p w14:paraId="5257481D" w14:textId="77777777" w:rsidR="00B11350" w:rsidRDefault="00B11350" w:rsidP="00521871">
            <w:pPr>
              <w:contextualSpacing/>
              <w:jc w:val="both"/>
              <w:cnfStyle w:val="000000000000" w:firstRow="0" w:lastRow="0" w:firstColumn="0" w:lastColumn="0" w:oddVBand="0" w:evenVBand="0" w:oddHBand="0" w:evenHBand="0" w:firstRowFirstColumn="0" w:firstRowLastColumn="0" w:lastRowFirstColumn="0" w:lastRowLastColumn="0"/>
            </w:pPr>
            <w:r>
              <w:t xml:space="preserve">Usualmente demuestra disposición y esfuerzo personal, y perseverancia en las diferentes actividades y objetivos planteados. (80%). Solo en ciertos </w:t>
            </w:r>
            <w:r>
              <w:lastRenderedPageBreak/>
              <w:t>momentos, suele descansar en los demás y buscar apoyo excesivo en sus compañeros.</w:t>
            </w:r>
          </w:p>
        </w:tc>
        <w:tc>
          <w:tcPr>
            <w:cnfStyle w:val="000010000000" w:firstRow="0" w:lastRow="0" w:firstColumn="0" w:lastColumn="0" w:oddVBand="1" w:evenVBand="0" w:oddHBand="0" w:evenHBand="0" w:firstRowFirstColumn="0" w:firstRowLastColumn="0" w:lastRowFirstColumn="0" w:lastRowLastColumn="0"/>
            <w:tcW w:w="1972" w:type="dxa"/>
          </w:tcPr>
          <w:p w14:paraId="797652E1" w14:textId="77777777" w:rsidR="00B11350" w:rsidRDefault="00B11350" w:rsidP="00521871">
            <w:pPr>
              <w:contextualSpacing/>
              <w:jc w:val="both"/>
            </w:pPr>
            <w:r>
              <w:lastRenderedPageBreak/>
              <w:t xml:space="preserve">Raramente demuestra disposición y esfuerzo para lograr los objetivos planteados. Si bien existe cierta dedicación, resulta en muchas ocasiones </w:t>
            </w:r>
            <w:r>
              <w:lastRenderedPageBreak/>
              <w:t>insuficiente (60%).</w:t>
            </w:r>
          </w:p>
        </w:tc>
        <w:tc>
          <w:tcPr>
            <w:tcW w:w="2044" w:type="dxa"/>
          </w:tcPr>
          <w:p w14:paraId="4B56737B" w14:textId="77777777" w:rsidR="00B11350" w:rsidRDefault="00B11350" w:rsidP="00521871">
            <w:pPr>
              <w:contextualSpacing/>
              <w:jc w:val="both"/>
              <w:cnfStyle w:val="000000000000" w:firstRow="0" w:lastRow="0" w:firstColumn="0" w:lastColumn="0" w:oddVBand="0" w:evenVBand="0" w:oddHBand="0" w:evenHBand="0" w:firstRowFirstColumn="0" w:firstRowLastColumn="0" w:lastRowFirstColumn="0" w:lastRowLastColumn="0"/>
            </w:pPr>
            <w:r>
              <w:lastRenderedPageBreak/>
              <w:t xml:space="preserve">La conducta esperada se observa escasamente o es prácticamente nula (Menos del 60%). Su comportamiento y disposición no existen. No existen deseos ni motivación por el </w:t>
            </w:r>
            <w:r>
              <w:lastRenderedPageBreak/>
              <w:t>trabajo.</w:t>
            </w:r>
          </w:p>
        </w:tc>
      </w:tr>
      <w:tr w:rsidR="00B11350" w14:paraId="2AFA5754" w14:textId="77777777" w:rsidTr="00521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5F6E6AF0" w14:textId="77777777" w:rsidR="00B11350" w:rsidRDefault="00B11350" w:rsidP="00521871">
            <w:pPr>
              <w:contextualSpacing/>
              <w:jc w:val="both"/>
            </w:pPr>
            <w:r w:rsidRPr="004E673E">
              <w:rPr>
                <w:i/>
                <w:iCs/>
              </w:rPr>
              <w:lastRenderedPageBreak/>
              <w:t>Marcar con X:</w:t>
            </w:r>
          </w:p>
        </w:tc>
        <w:tc>
          <w:tcPr>
            <w:cnfStyle w:val="000010000000" w:firstRow="0" w:lastRow="0" w:firstColumn="0" w:lastColumn="0" w:oddVBand="1" w:evenVBand="0" w:oddHBand="0" w:evenHBand="0" w:firstRowFirstColumn="0" w:firstRowLastColumn="0" w:lastRowFirstColumn="0" w:lastRowLastColumn="0"/>
            <w:tcW w:w="2414" w:type="dxa"/>
          </w:tcPr>
          <w:p w14:paraId="2A0969F5" w14:textId="77777777" w:rsidR="00B11350" w:rsidRDefault="00B11350" w:rsidP="00521871">
            <w:pPr>
              <w:contextualSpacing/>
              <w:jc w:val="both"/>
            </w:pPr>
          </w:p>
        </w:tc>
        <w:tc>
          <w:tcPr>
            <w:tcW w:w="2116" w:type="dxa"/>
          </w:tcPr>
          <w:p w14:paraId="46329DA4" w14:textId="77777777" w:rsidR="00B11350" w:rsidRDefault="00B11350" w:rsidP="00521871">
            <w:pPr>
              <w:contextualSpacing/>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972" w:type="dxa"/>
          </w:tcPr>
          <w:p w14:paraId="1ED67AEA" w14:textId="77777777" w:rsidR="00B11350" w:rsidRDefault="00B11350" w:rsidP="00521871">
            <w:pPr>
              <w:contextualSpacing/>
              <w:jc w:val="both"/>
            </w:pPr>
          </w:p>
        </w:tc>
        <w:tc>
          <w:tcPr>
            <w:tcW w:w="2044" w:type="dxa"/>
          </w:tcPr>
          <w:p w14:paraId="253630C9" w14:textId="77777777" w:rsidR="00B11350" w:rsidRDefault="00B11350" w:rsidP="00521871">
            <w:pPr>
              <w:contextualSpacing/>
              <w:jc w:val="both"/>
              <w:cnfStyle w:val="000000100000" w:firstRow="0" w:lastRow="0" w:firstColumn="0" w:lastColumn="0" w:oddVBand="0" w:evenVBand="0" w:oddHBand="1" w:evenHBand="0" w:firstRowFirstColumn="0" w:firstRowLastColumn="0" w:lastRowFirstColumn="0" w:lastRowLastColumn="0"/>
            </w:pPr>
          </w:p>
        </w:tc>
      </w:tr>
      <w:tr w:rsidR="00B11350" w14:paraId="1CCE6197" w14:textId="77777777" w:rsidTr="00521871">
        <w:tc>
          <w:tcPr>
            <w:cnfStyle w:val="001000000000" w:firstRow="0" w:lastRow="0" w:firstColumn="1" w:lastColumn="0" w:oddVBand="0" w:evenVBand="0" w:oddHBand="0" w:evenHBand="0" w:firstRowFirstColumn="0" w:firstRowLastColumn="0" w:lastRowFirstColumn="0" w:lastRowLastColumn="0"/>
            <w:tcW w:w="1714" w:type="dxa"/>
          </w:tcPr>
          <w:p w14:paraId="60F4EFDB" w14:textId="77777777" w:rsidR="00B11350" w:rsidRDefault="00B11350" w:rsidP="00521871">
            <w:pPr>
              <w:contextualSpacing/>
              <w:jc w:val="both"/>
            </w:pPr>
            <w:r>
              <w:t>Respeto</w:t>
            </w:r>
          </w:p>
        </w:tc>
        <w:tc>
          <w:tcPr>
            <w:cnfStyle w:val="000010000000" w:firstRow="0" w:lastRow="0" w:firstColumn="0" w:lastColumn="0" w:oddVBand="1" w:evenVBand="0" w:oddHBand="0" w:evenHBand="0" w:firstRowFirstColumn="0" w:firstRowLastColumn="0" w:lastRowFirstColumn="0" w:lastRowLastColumn="0"/>
            <w:tcW w:w="2414" w:type="dxa"/>
          </w:tcPr>
          <w:p w14:paraId="2FA28332" w14:textId="77777777" w:rsidR="00B11350" w:rsidRDefault="00B11350" w:rsidP="00521871">
            <w:pPr>
              <w:contextualSpacing/>
              <w:jc w:val="both"/>
            </w:pPr>
            <w:r>
              <w:t xml:space="preserve">Mantiene una actitud de respeto durante todas las clases que realiza el trabajo: escucha al profesor y a sus compañeros cuando corresponde. </w:t>
            </w:r>
          </w:p>
        </w:tc>
        <w:tc>
          <w:tcPr>
            <w:tcW w:w="2116" w:type="dxa"/>
          </w:tcPr>
          <w:p w14:paraId="088FD874" w14:textId="77777777" w:rsidR="00B11350" w:rsidRDefault="00B11350" w:rsidP="00521871">
            <w:pPr>
              <w:contextualSpacing/>
              <w:jc w:val="both"/>
              <w:cnfStyle w:val="000000000000" w:firstRow="0" w:lastRow="0" w:firstColumn="0" w:lastColumn="0" w:oddVBand="0" w:evenVBand="0" w:oddHBand="0" w:evenHBand="0" w:firstRowFirstColumn="0" w:firstRowLastColumn="0" w:lastRowFirstColumn="0" w:lastRowLastColumn="0"/>
            </w:pPr>
            <w:r>
              <w:t xml:space="preserve">En la gran mayoría de las oportunidades, mantiene una actitud de respeto, sin embargo, en algunas situaciones, conversa cuando se debe escuchar al profesor. </w:t>
            </w:r>
          </w:p>
        </w:tc>
        <w:tc>
          <w:tcPr>
            <w:cnfStyle w:val="000010000000" w:firstRow="0" w:lastRow="0" w:firstColumn="0" w:lastColumn="0" w:oddVBand="1" w:evenVBand="0" w:oddHBand="0" w:evenHBand="0" w:firstRowFirstColumn="0" w:firstRowLastColumn="0" w:lastRowFirstColumn="0" w:lastRowLastColumn="0"/>
            <w:tcW w:w="1972" w:type="dxa"/>
          </w:tcPr>
          <w:p w14:paraId="116F91F7" w14:textId="77777777" w:rsidR="00B11350" w:rsidRDefault="00B11350" w:rsidP="00521871">
            <w:pPr>
              <w:contextualSpacing/>
              <w:jc w:val="both"/>
            </w:pPr>
            <w:r>
              <w:t xml:space="preserve">En pocas oportunidades lograr mantener una actitud de respeto. Se distrae cuando debe responder preguntas. </w:t>
            </w:r>
          </w:p>
        </w:tc>
        <w:tc>
          <w:tcPr>
            <w:tcW w:w="2044" w:type="dxa"/>
          </w:tcPr>
          <w:p w14:paraId="003F7093" w14:textId="77777777" w:rsidR="00B11350" w:rsidRDefault="00B11350" w:rsidP="00521871">
            <w:pPr>
              <w:contextualSpacing/>
              <w:jc w:val="both"/>
              <w:cnfStyle w:val="000000000000" w:firstRow="0" w:lastRow="0" w:firstColumn="0" w:lastColumn="0" w:oddVBand="0" w:evenVBand="0" w:oddHBand="0" w:evenHBand="0" w:firstRowFirstColumn="0" w:firstRowLastColumn="0" w:lastRowFirstColumn="0" w:lastRowLastColumn="0"/>
            </w:pPr>
            <w:r>
              <w:t xml:space="preserve">No es capaz de mantener una actitud de respeto, resulta imposible, cambiar su actuar; conversa cuando se debe escucha al profesor, compañeros. </w:t>
            </w:r>
          </w:p>
        </w:tc>
      </w:tr>
      <w:tr w:rsidR="00B11350" w14:paraId="604BBBE9" w14:textId="77777777" w:rsidTr="00521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34829B73" w14:textId="77777777" w:rsidR="00B11350" w:rsidRDefault="00B11350" w:rsidP="00521871">
            <w:pPr>
              <w:contextualSpacing/>
              <w:jc w:val="both"/>
            </w:pPr>
            <w:r w:rsidRPr="004E673E">
              <w:rPr>
                <w:i/>
                <w:iCs/>
              </w:rPr>
              <w:t>Marcar con X:</w:t>
            </w:r>
          </w:p>
        </w:tc>
        <w:tc>
          <w:tcPr>
            <w:cnfStyle w:val="000010000000" w:firstRow="0" w:lastRow="0" w:firstColumn="0" w:lastColumn="0" w:oddVBand="1" w:evenVBand="0" w:oddHBand="0" w:evenHBand="0" w:firstRowFirstColumn="0" w:firstRowLastColumn="0" w:lastRowFirstColumn="0" w:lastRowLastColumn="0"/>
            <w:tcW w:w="2414" w:type="dxa"/>
          </w:tcPr>
          <w:p w14:paraId="1192587B" w14:textId="77777777" w:rsidR="00B11350" w:rsidRDefault="00B11350" w:rsidP="00521871">
            <w:pPr>
              <w:contextualSpacing/>
              <w:jc w:val="both"/>
            </w:pPr>
          </w:p>
        </w:tc>
        <w:tc>
          <w:tcPr>
            <w:tcW w:w="2116" w:type="dxa"/>
          </w:tcPr>
          <w:p w14:paraId="36592806" w14:textId="77777777" w:rsidR="00B11350" w:rsidRDefault="00B11350" w:rsidP="00521871">
            <w:pPr>
              <w:contextualSpacing/>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972" w:type="dxa"/>
          </w:tcPr>
          <w:p w14:paraId="156130A5" w14:textId="77777777" w:rsidR="00B11350" w:rsidRDefault="00B11350" w:rsidP="00521871">
            <w:pPr>
              <w:contextualSpacing/>
              <w:jc w:val="both"/>
            </w:pPr>
          </w:p>
        </w:tc>
        <w:tc>
          <w:tcPr>
            <w:tcW w:w="2044" w:type="dxa"/>
          </w:tcPr>
          <w:p w14:paraId="4C93E1D6" w14:textId="77777777" w:rsidR="00B11350" w:rsidRDefault="00B11350" w:rsidP="00521871">
            <w:pPr>
              <w:contextualSpacing/>
              <w:jc w:val="both"/>
              <w:cnfStyle w:val="000000100000" w:firstRow="0" w:lastRow="0" w:firstColumn="0" w:lastColumn="0" w:oddVBand="0" w:evenVBand="0" w:oddHBand="1" w:evenHBand="0" w:firstRowFirstColumn="0" w:firstRowLastColumn="0" w:lastRowFirstColumn="0" w:lastRowLastColumn="0"/>
            </w:pPr>
          </w:p>
        </w:tc>
      </w:tr>
      <w:tr w:rsidR="00B11350" w14:paraId="1513C2D4" w14:textId="77777777" w:rsidTr="00521871">
        <w:tc>
          <w:tcPr>
            <w:cnfStyle w:val="001000000000" w:firstRow="0" w:lastRow="0" w:firstColumn="1" w:lastColumn="0" w:oddVBand="0" w:evenVBand="0" w:oddHBand="0" w:evenHBand="0" w:firstRowFirstColumn="0" w:firstRowLastColumn="0" w:lastRowFirstColumn="0" w:lastRowLastColumn="0"/>
            <w:tcW w:w="10260" w:type="dxa"/>
            <w:gridSpan w:val="5"/>
          </w:tcPr>
          <w:p w14:paraId="5474CC6F" w14:textId="77777777" w:rsidR="00B11350" w:rsidRDefault="00B11350" w:rsidP="00521871">
            <w:pPr>
              <w:contextualSpacing/>
              <w:jc w:val="both"/>
              <w:rPr>
                <w:b w:val="0"/>
                <w:bCs w:val="0"/>
                <w:i/>
                <w:iCs/>
              </w:rPr>
            </w:pPr>
            <w:r>
              <w:rPr>
                <w:i/>
                <w:iCs/>
              </w:rPr>
              <w:t>PUNTAJE TOTAL:</w:t>
            </w:r>
          </w:p>
          <w:p w14:paraId="1FD3A2A8" w14:textId="77777777" w:rsidR="00B11350" w:rsidRDefault="00B11350" w:rsidP="00521871">
            <w:pPr>
              <w:contextualSpacing/>
              <w:jc w:val="both"/>
            </w:pPr>
          </w:p>
        </w:tc>
      </w:tr>
    </w:tbl>
    <w:p w14:paraId="1021B207" w14:textId="77777777" w:rsidR="00C3665D" w:rsidRDefault="00C3665D" w:rsidP="00991E44">
      <w:pPr>
        <w:tabs>
          <w:tab w:val="left" w:pos="2925"/>
        </w:tabs>
        <w:rPr>
          <w:sz w:val="24"/>
          <w:lang w:val="es-MX" w:eastAsia="es-MX"/>
        </w:rPr>
      </w:pPr>
    </w:p>
    <w:p w14:paraId="22BF4AA0" w14:textId="77777777" w:rsidR="009D0834" w:rsidRDefault="009D0834" w:rsidP="00991E44">
      <w:pPr>
        <w:tabs>
          <w:tab w:val="left" w:pos="2925"/>
        </w:tabs>
        <w:rPr>
          <w:sz w:val="24"/>
          <w:lang w:val="es-MX" w:eastAsia="es-MX"/>
        </w:rPr>
      </w:pPr>
    </w:p>
    <w:p w14:paraId="094DFEDC" w14:textId="77777777" w:rsidR="00991E44" w:rsidRDefault="00991E44" w:rsidP="00991E44">
      <w:pPr>
        <w:tabs>
          <w:tab w:val="left" w:pos="2925"/>
        </w:tabs>
        <w:rPr>
          <w:sz w:val="24"/>
          <w:lang w:val="es-MX" w:eastAsia="es-MX"/>
        </w:rPr>
      </w:pPr>
    </w:p>
    <w:p w14:paraId="103704A8" w14:textId="77777777" w:rsidR="00991E44" w:rsidRPr="00991E44" w:rsidRDefault="00991E44" w:rsidP="00991E44">
      <w:pPr>
        <w:tabs>
          <w:tab w:val="left" w:pos="2925"/>
        </w:tabs>
        <w:rPr>
          <w:sz w:val="24"/>
          <w:lang w:val="es-MX" w:eastAsia="es-MX"/>
        </w:rPr>
      </w:pPr>
    </w:p>
    <w:p w14:paraId="1C6CE1DF" w14:textId="110DC349" w:rsidR="00442E6C" w:rsidRPr="00442E6C" w:rsidRDefault="00442E6C" w:rsidP="00442E6C">
      <w:pPr>
        <w:tabs>
          <w:tab w:val="left" w:pos="2820"/>
        </w:tabs>
        <w:rPr>
          <w:sz w:val="24"/>
          <w:lang w:val="es-MX" w:eastAsia="es-MX"/>
        </w:rPr>
      </w:pPr>
    </w:p>
    <w:sectPr w:rsidR="00442E6C" w:rsidRPr="00442E6C" w:rsidSect="001A11F9">
      <w:footerReference w:type="default" r:id="rId11"/>
      <w:type w:val="continuous"/>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22F01" w14:textId="77777777" w:rsidR="00100C7B" w:rsidRDefault="00100C7B" w:rsidP="005529DC">
      <w:pPr>
        <w:spacing w:after="0" w:line="240" w:lineRule="auto"/>
      </w:pPr>
      <w:r>
        <w:separator/>
      </w:r>
    </w:p>
  </w:endnote>
  <w:endnote w:type="continuationSeparator" w:id="0">
    <w:p w14:paraId="6924D387" w14:textId="77777777" w:rsidR="00100C7B" w:rsidRDefault="00100C7B"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Std-L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A963" w14:textId="77777777" w:rsidR="00885DDF" w:rsidRDefault="00885DDF">
    <w:pPr>
      <w:pStyle w:val="Piedepgina"/>
      <w:jc w:val="right"/>
    </w:pPr>
    <w:r>
      <w:fldChar w:fldCharType="begin"/>
    </w:r>
    <w:r>
      <w:instrText xml:space="preserve"> PAGE   \* MERGEFORMAT </w:instrText>
    </w:r>
    <w:r>
      <w:fldChar w:fldCharType="separate"/>
    </w:r>
    <w:r w:rsidR="00DC371C">
      <w:rPr>
        <w:noProof/>
      </w:rPr>
      <w:t>1</w:t>
    </w:r>
    <w:r>
      <w:fldChar w:fldCharType="end"/>
    </w:r>
  </w:p>
  <w:p w14:paraId="35B33121" w14:textId="77777777" w:rsidR="00885DDF" w:rsidRDefault="00885D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4B8C2" w14:textId="77777777" w:rsidR="00100C7B" w:rsidRDefault="00100C7B" w:rsidP="005529DC">
      <w:pPr>
        <w:spacing w:after="0" w:line="240" w:lineRule="auto"/>
      </w:pPr>
      <w:r>
        <w:separator/>
      </w:r>
    </w:p>
  </w:footnote>
  <w:footnote w:type="continuationSeparator" w:id="0">
    <w:p w14:paraId="11124400" w14:textId="77777777" w:rsidR="00100C7B" w:rsidRDefault="00100C7B" w:rsidP="00552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3" w15:restartNumberingAfterBreak="0">
    <w:nsid w:val="0000000A"/>
    <w:multiLevelType w:val="singleLevel"/>
    <w:tmpl w:val="0000000A"/>
    <w:name w:val="WW8Num15"/>
    <w:lvl w:ilvl="0">
      <w:start w:val="1"/>
      <w:numFmt w:val="decimal"/>
      <w:lvlText w:val="%1."/>
      <w:lvlJc w:val="left"/>
      <w:pPr>
        <w:tabs>
          <w:tab w:val="num" w:pos="0"/>
        </w:tabs>
        <w:ind w:left="720" w:hanging="360"/>
      </w:pPr>
    </w:lvl>
  </w:abstractNum>
  <w:abstractNum w:abstractNumId="4" w15:restartNumberingAfterBreak="0">
    <w:nsid w:val="09635EF8"/>
    <w:multiLevelType w:val="hybridMultilevel"/>
    <w:tmpl w:val="0A8287EE"/>
    <w:lvl w:ilvl="0" w:tplc="3D6807F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B02C3D"/>
    <w:multiLevelType w:val="hybridMultilevel"/>
    <w:tmpl w:val="FD741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061604"/>
    <w:multiLevelType w:val="hybridMultilevel"/>
    <w:tmpl w:val="C1F200E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D8D27C0"/>
    <w:multiLevelType w:val="hybridMultilevel"/>
    <w:tmpl w:val="28E2CD02"/>
    <w:lvl w:ilvl="0" w:tplc="3FF03E52">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F534505"/>
    <w:multiLevelType w:val="hybridMultilevel"/>
    <w:tmpl w:val="2C9E0E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6BD2D25"/>
    <w:multiLevelType w:val="hybridMultilevel"/>
    <w:tmpl w:val="8626F1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663815"/>
    <w:multiLevelType w:val="hybridMultilevel"/>
    <w:tmpl w:val="2BE8EE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A77871"/>
    <w:multiLevelType w:val="hybridMultilevel"/>
    <w:tmpl w:val="8034E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531C81"/>
    <w:multiLevelType w:val="hybridMultilevel"/>
    <w:tmpl w:val="728A7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AF340B"/>
    <w:multiLevelType w:val="hybridMultilevel"/>
    <w:tmpl w:val="7EAE577E"/>
    <w:lvl w:ilvl="0" w:tplc="99F4C4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A25EA9"/>
    <w:multiLevelType w:val="hybridMultilevel"/>
    <w:tmpl w:val="8D068796"/>
    <w:lvl w:ilvl="0" w:tplc="9246EC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A6735AE"/>
    <w:multiLevelType w:val="hybridMultilevel"/>
    <w:tmpl w:val="13C49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0C65DF"/>
    <w:multiLevelType w:val="hybridMultilevel"/>
    <w:tmpl w:val="4B4ABE6A"/>
    <w:lvl w:ilvl="0" w:tplc="A9862E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6"/>
  </w:num>
  <w:num w:numId="4">
    <w:abstractNumId w:val="5"/>
  </w:num>
  <w:num w:numId="5">
    <w:abstractNumId w:val="10"/>
  </w:num>
  <w:num w:numId="6">
    <w:abstractNumId w:val="1"/>
  </w:num>
  <w:num w:numId="7">
    <w:abstractNumId w:val="3"/>
  </w:num>
  <w:num w:numId="8">
    <w:abstractNumId w:val="8"/>
  </w:num>
  <w:num w:numId="9">
    <w:abstractNumId w:val="4"/>
  </w:num>
  <w:num w:numId="10">
    <w:abstractNumId w:val="14"/>
  </w:num>
  <w:num w:numId="11">
    <w:abstractNumId w:val="9"/>
  </w:num>
  <w:num w:numId="12">
    <w:abstractNumId w:val="7"/>
  </w:num>
  <w:num w:numId="13">
    <w:abstractNumId w:val="6"/>
  </w:num>
  <w:num w:numId="14">
    <w:abstractNumId w:val="12"/>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9DC"/>
    <w:rsid w:val="0000795F"/>
    <w:rsid w:val="00014620"/>
    <w:rsid w:val="00020356"/>
    <w:rsid w:val="00035D9B"/>
    <w:rsid w:val="00046564"/>
    <w:rsid w:val="00091E82"/>
    <w:rsid w:val="000C0674"/>
    <w:rsid w:val="000D2768"/>
    <w:rsid w:val="00100C7B"/>
    <w:rsid w:val="001034A2"/>
    <w:rsid w:val="0011015B"/>
    <w:rsid w:val="0016436C"/>
    <w:rsid w:val="00172E6D"/>
    <w:rsid w:val="0018608B"/>
    <w:rsid w:val="001A11F9"/>
    <w:rsid w:val="001E4E50"/>
    <w:rsid w:val="00211499"/>
    <w:rsid w:val="0022583B"/>
    <w:rsid w:val="00256069"/>
    <w:rsid w:val="00265373"/>
    <w:rsid w:val="00281D0D"/>
    <w:rsid w:val="002A295A"/>
    <w:rsid w:val="002C5AA1"/>
    <w:rsid w:val="002C5EB2"/>
    <w:rsid w:val="002D5D8A"/>
    <w:rsid w:val="002E0468"/>
    <w:rsid w:val="00303D8F"/>
    <w:rsid w:val="003266A6"/>
    <w:rsid w:val="003616B9"/>
    <w:rsid w:val="003B501D"/>
    <w:rsid w:val="003C16FC"/>
    <w:rsid w:val="003C486B"/>
    <w:rsid w:val="0040292D"/>
    <w:rsid w:val="0040645B"/>
    <w:rsid w:val="00412928"/>
    <w:rsid w:val="00420132"/>
    <w:rsid w:val="004221D9"/>
    <w:rsid w:val="00442E6C"/>
    <w:rsid w:val="00494461"/>
    <w:rsid w:val="004B45A8"/>
    <w:rsid w:val="004D192A"/>
    <w:rsid w:val="004E1295"/>
    <w:rsid w:val="004E14AB"/>
    <w:rsid w:val="004F1345"/>
    <w:rsid w:val="004F19D5"/>
    <w:rsid w:val="004F2129"/>
    <w:rsid w:val="00516D6B"/>
    <w:rsid w:val="005375D2"/>
    <w:rsid w:val="00546942"/>
    <w:rsid w:val="005529DC"/>
    <w:rsid w:val="005544EE"/>
    <w:rsid w:val="005E018C"/>
    <w:rsid w:val="005E4A29"/>
    <w:rsid w:val="00601353"/>
    <w:rsid w:val="006715E8"/>
    <w:rsid w:val="00676F14"/>
    <w:rsid w:val="006B284B"/>
    <w:rsid w:val="006B3729"/>
    <w:rsid w:val="006B74E1"/>
    <w:rsid w:val="006C7053"/>
    <w:rsid w:val="006D0E5B"/>
    <w:rsid w:val="007245A6"/>
    <w:rsid w:val="00766CD8"/>
    <w:rsid w:val="00772617"/>
    <w:rsid w:val="0078155D"/>
    <w:rsid w:val="00790EA7"/>
    <w:rsid w:val="007E3203"/>
    <w:rsid w:val="00803332"/>
    <w:rsid w:val="00813C26"/>
    <w:rsid w:val="008233C5"/>
    <w:rsid w:val="00826EA8"/>
    <w:rsid w:val="0084509E"/>
    <w:rsid w:val="008527FB"/>
    <w:rsid w:val="00883DB0"/>
    <w:rsid w:val="00885DDF"/>
    <w:rsid w:val="008A0FC5"/>
    <w:rsid w:val="008B412D"/>
    <w:rsid w:val="008B4752"/>
    <w:rsid w:val="008C0826"/>
    <w:rsid w:val="008C35C5"/>
    <w:rsid w:val="008E4813"/>
    <w:rsid w:val="008E6A2B"/>
    <w:rsid w:val="00916646"/>
    <w:rsid w:val="009224CB"/>
    <w:rsid w:val="00952C6E"/>
    <w:rsid w:val="00955647"/>
    <w:rsid w:val="00991E44"/>
    <w:rsid w:val="00997808"/>
    <w:rsid w:val="009D0834"/>
    <w:rsid w:val="009E37D4"/>
    <w:rsid w:val="00A061FF"/>
    <w:rsid w:val="00A07246"/>
    <w:rsid w:val="00A50394"/>
    <w:rsid w:val="00A553AE"/>
    <w:rsid w:val="00A55DF8"/>
    <w:rsid w:val="00A615E1"/>
    <w:rsid w:val="00A7577B"/>
    <w:rsid w:val="00AC6BF0"/>
    <w:rsid w:val="00AD16BB"/>
    <w:rsid w:val="00AE17B6"/>
    <w:rsid w:val="00AE3EFB"/>
    <w:rsid w:val="00AE417B"/>
    <w:rsid w:val="00AE4CBA"/>
    <w:rsid w:val="00B11350"/>
    <w:rsid w:val="00B15A66"/>
    <w:rsid w:val="00B15F8A"/>
    <w:rsid w:val="00B95305"/>
    <w:rsid w:val="00BD10B9"/>
    <w:rsid w:val="00C21493"/>
    <w:rsid w:val="00C2484C"/>
    <w:rsid w:val="00C3665D"/>
    <w:rsid w:val="00C36B70"/>
    <w:rsid w:val="00C432C6"/>
    <w:rsid w:val="00C720EC"/>
    <w:rsid w:val="00C96438"/>
    <w:rsid w:val="00CA04D8"/>
    <w:rsid w:val="00CA746E"/>
    <w:rsid w:val="00CB499D"/>
    <w:rsid w:val="00CD34D6"/>
    <w:rsid w:val="00CE540E"/>
    <w:rsid w:val="00D405E1"/>
    <w:rsid w:val="00D50997"/>
    <w:rsid w:val="00DA3612"/>
    <w:rsid w:val="00DA3E58"/>
    <w:rsid w:val="00DA5C7B"/>
    <w:rsid w:val="00DA7B58"/>
    <w:rsid w:val="00DC371C"/>
    <w:rsid w:val="00DD19E9"/>
    <w:rsid w:val="00DF1506"/>
    <w:rsid w:val="00DF4E93"/>
    <w:rsid w:val="00E9692F"/>
    <w:rsid w:val="00E97A90"/>
    <w:rsid w:val="00F11AD8"/>
    <w:rsid w:val="00F25996"/>
    <w:rsid w:val="00F30E47"/>
    <w:rsid w:val="00F37427"/>
    <w:rsid w:val="00F44AB1"/>
    <w:rsid w:val="00F8306E"/>
    <w:rsid w:val="00FD4322"/>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D804"/>
  <w15:docId w15:val="{E47028A7-6D24-47EB-9A33-4D46454B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AE4CBA"/>
    <w:pPr>
      <w:ind w:left="720"/>
      <w:contextualSpacing/>
    </w:pPr>
  </w:style>
  <w:style w:type="table" w:styleId="Tablaconcuadrcula">
    <w:name w:val="Table Grid"/>
    <w:basedOn w:val="Tablanormal"/>
    <w:uiPriority w:val="59"/>
    <w:rsid w:val="0000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11AD8"/>
    <w:rPr>
      <w:rFonts w:ascii="HelveticaNeueLTStd-Lt" w:hAnsi="HelveticaNeueLTStd-Lt" w:hint="default"/>
      <w:b w:val="0"/>
      <w:bCs w:val="0"/>
      <w:i w:val="0"/>
      <w:iCs w:val="0"/>
      <w:color w:val="231F20"/>
      <w:sz w:val="22"/>
      <w:szCs w:val="22"/>
    </w:rPr>
  </w:style>
  <w:style w:type="character" w:customStyle="1" w:styleId="a">
    <w:name w:val="a"/>
    <w:basedOn w:val="Fuentedeprrafopredeter"/>
    <w:rsid w:val="00952C6E"/>
  </w:style>
  <w:style w:type="character" w:styleId="Refdecomentario">
    <w:name w:val="annotation reference"/>
    <w:basedOn w:val="Fuentedeprrafopredeter"/>
    <w:uiPriority w:val="99"/>
    <w:semiHidden/>
    <w:unhideWhenUsed/>
    <w:rsid w:val="00A50394"/>
    <w:rPr>
      <w:sz w:val="16"/>
      <w:szCs w:val="16"/>
    </w:rPr>
  </w:style>
  <w:style w:type="paragraph" w:styleId="Textocomentario">
    <w:name w:val="annotation text"/>
    <w:basedOn w:val="Normal"/>
    <w:link w:val="TextocomentarioCar"/>
    <w:uiPriority w:val="99"/>
    <w:semiHidden/>
    <w:unhideWhenUsed/>
    <w:rsid w:val="00A5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394"/>
    <w:rPr>
      <w:lang w:eastAsia="en-US"/>
    </w:rPr>
  </w:style>
  <w:style w:type="paragraph" w:styleId="Asuntodelcomentario">
    <w:name w:val="annotation subject"/>
    <w:basedOn w:val="Textocomentario"/>
    <w:next w:val="Textocomentario"/>
    <w:link w:val="AsuntodelcomentarioCar"/>
    <w:uiPriority w:val="99"/>
    <w:semiHidden/>
    <w:unhideWhenUsed/>
    <w:rsid w:val="00A50394"/>
    <w:rPr>
      <w:b/>
      <w:bCs/>
    </w:rPr>
  </w:style>
  <w:style w:type="character" w:customStyle="1" w:styleId="AsuntodelcomentarioCar">
    <w:name w:val="Asunto del comentario Car"/>
    <w:basedOn w:val="TextocomentarioCar"/>
    <w:link w:val="Asuntodelcomentario"/>
    <w:uiPriority w:val="99"/>
    <w:semiHidden/>
    <w:rsid w:val="00A50394"/>
    <w:rPr>
      <w:b/>
      <w:bCs/>
      <w:lang w:eastAsia="en-US"/>
    </w:rPr>
  </w:style>
  <w:style w:type="character" w:styleId="Hipervnculo">
    <w:name w:val="Hyperlink"/>
    <w:basedOn w:val="Fuentedeprrafopredeter"/>
    <w:uiPriority w:val="99"/>
    <w:unhideWhenUsed/>
    <w:rsid w:val="00A50394"/>
    <w:rPr>
      <w:color w:val="0000FF" w:themeColor="hyperlink"/>
      <w:u w:val="single"/>
    </w:rPr>
  </w:style>
  <w:style w:type="table" w:styleId="Listaclara-nfasis5">
    <w:name w:val="Light List Accent 5"/>
    <w:basedOn w:val="Tablanormal"/>
    <w:uiPriority w:val="61"/>
    <w:rsid w:val="0026537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5045">
      <w:bodyDiv w:val="1"/>
      <w:marLeft w:val="0"/>
      <w:marRight w:val="0"/>
      <w:marTop w:val="0"/>
      <w:marBottom w:val="0"/>
      <w:divBdr>
        <w:top w:val="none" w:sz="0" w:space="0" w:color="auto"/>
        <w:left w:val="none" w:sz="0" w:space="0" w:color="auto"/>
        <w:bottom w:val="none" w:sz="0" w:space="0" w:color="auto"/>
        <w:right w:val="none" w:sz="0" w:space="0" w:color="auto"/>
      </w:divBdr>
    </w:div>
    <w:div w:id="181089247">
      <w:bodyDiv w:val="1"/>
      <w:marLeft w:val="0"/>
      <w:marRight w:val="0"/>
      <w:marTop w:val="0"/>
      <w:marBottom w:val="0"/>
      <w:divBdr>
        <w:top w:val="none" w:sz="0" w:space="0" w:color="auto"/>
        <w:left w:val="none" w:sz="0" w:space="0" w:color="auto"/>
        <w:bottom w:val="none" w:sz="0" w:space="0" w:color="auto"/>
        <w:right w:val="none" w:sz="0" w:space="0" w:color="auto"/>
      </w:divBdr>
      <w:divsChild>
        <w:div w:id="1489251181">
          <w:marLeft w:val="0"/>
          <w:marRight w:val="0"/>
          <w:marTop w:val="0"/>
          <w:marBottom w:val="0"/>
          <w:divBdr>
            <w:top w:val="none" w:sz="0" w:space="0" w:color="auto"/>
            <w:left w:val="none" w:sz="0" w:space="0" w:color="auto"/>
            <w:bottom w:val="none" w:sz="0" w:space="0" w:color="auto"/>
            <w:right w:val="none" w:sz="0" w:space="0" w:color="auto"/>
          </w:divBdr>
        </w:div>
        <w:div w:id="310719149">
          <w:marLeft w:val="0"/>
          <w:marRight w:val="0"/>
          <w:marTop w:val="0"/>
          <w:marBottom w:val="0"/>
          <w:divBdr>
            <w:top w:val="none" w:sz="0" w:space="0" w:color="auto"/>
            <w:left w:val="none" w:sz="0" w:space="0" w:color="auto"/>
            <w:bottom w:val="none" w:sz="0" w:space="0" w:color="auto"/>
            <w:right w:val="none" w:sz="0" w:space="0" w:color="auto"/>
          </w:divBdr>
        </w:div>
        <w:div w:id="980426992">
          <w:marLeft w:val="0"/>
          <w:marRight w:val="0"/>
          <w:marTop w:val="0"/>
          <w:marBottom w:val="0"/>
          <w:divBdr>
            <w:top w:val="none" w:sz="0" w:space="0" w:color="auto"/>
            <w:left w:val="none" w:sz="0" w:space="0" w:color="auto"/>
            <w:bottom w:val="none" w:sz="0" w:space="0" w:color="auto"/>
            <w:right w:val="none" w:sz="0" w:space="0" w:color="auto"/>
          </w:divBdr>
        </w:div>
        <w:div w:id="854735561">
          <w:marLeft w:val="0"/>
          <w:marRight w:val="0"/>
          <w:marTop w:val="0"/>
          <w:marBottom w:val="0"/>
          <w:divBdr>
            <w:top w:val="none" w:sz="0" w:space="0" w:color="auto"/>
            <w:left w:val="none" w:sz="0" w:space="0" w:color="auto"/>
            <w:bottom w:val="none" w:sz="0" w:space="0" w:color="auto"/>
            <w:right w:val="none" w:sz="0" w:space="0" w:color="auto"/>
          </w:divBdr>
        </w:div>
        <w:div w:id="1334918385">
          <w:marLeft w:val="0"/>
          <w:marRight w:val="0"/>
          <w:marTop w:val="0"/>
          <w:marBottom w:val="0"/>
          <w:divBdr>
            <w:top w:val="none" w:sz="0" w:space="0" w:color="auto"/>
            <w:left w:val="none" w:sz="0" w:space="0" w:color="auto"/>
            <w:bottom w:val="none" w:sz="0" w:space="0" w:color="auto"/>
            <w:right w:val="none" w:sz="0" w:space="0" w:color="auto"/>
          </w:divBdr>
        </w:div>
        <w:div w:id="317151642">
          <w:marLeft w:val="0"/>
          <w:marRight w:val="0"/>
          <w:marTop w:val="0"/>
          <w:marBottom w:val="0"/>
          <w:divBdr>
            <w:top w:val="none" w:sz="0" w:space="0" w:color="auto"/>
            <w:left w:val="none" w:sz="0" w:space="0" w:color="auto"/>
            <w:bottom w:val="none" w:sz="0" w:space="0" w:color="auto"/>
            <w:right w:val="none" w:sz="0" w:space="0" w:color="auto"/>
          </w:divBdr>
        </w:div>
        <w:div w:id="292753638">
          <w:marLeft w:val="0"/>
          <w:marRight w:val="0"/>
          <w:marTop w:val="0"/>
          <w:marBottom w:val="0"/>
          <w:divBdr>
            <w:top w:val="none" w:sz="0" w:space="0" w:color="auto"/>
            <w:left w:val="none" w:sz="0" w:space="0" w:color="auto"/>
            <w:bottom w:val="none" w:sz="0" w:space="0" w:color="auto"/>
            <w:right w:val="none" w:sz="0" w:space="0" w:color="auto"/>
          </w:divBdr>
        </w:div>
        <w:div w:id="1700616921">
          <w:marLeft w:val="0"/>
          <w:marRight w:val="0"/>
          <w:marTop w:val="0"/>
          <w:marBottom w:val="0"/>
          <w:divBdr>
            <w:top w:val="none" w:sz="0" w:space="0" w:color="auto"/>
            <w:left w:val="none" w:sz="0" w:space="0" w:color="auto"/>
            <w:bottom w:val="none" w:sz="0" w:space="0" w:color="auto"/>
            <w:right w:val="none" w:sz="0" w:space="0" w:color="auto"/>
          </w:divBdr>
        </w:div>
        <w:div w:id="1238520767">
          <w:marLeft w:val="0"/>
          <w:marRight w:val="0"/>
          <w:marTop w:val="0"/>
          <w:marBottom w:val="0"/>
          <w:divBdr>
            <w:top w:val="none" w:sz="0" w:space="0" w:color="auto"/>
            <w:left w:val="none" w:sz="0" w:space="0" w:color="auto"/>
            <w:bottom w:val="none" w:sz="0" w:space="0" w:color="auto"/>
            <w:right w:val="none" w:sz="0" w:space="0" w:color="auto"/>
          </w:divBdr>
        </w:div>
        <w:div w:id="1808084500">
          <w:marLeft w:val="0"/>
          <w:marRight w:val="0"/>
          <w:marTop w:val="0"/>
          <w:marBottom w:val="0"/>
          <w:divBdr>
            <w:top w:val="none" w:sz="0" w:space="0" w:color="auto"/>
            <w:left w:val="none" w:sz="0" w:space="0" w:color="auto"/>
            <w:bottom w:val="none" w:sz="0" w:space="0" w:color="auto"/>
            <w:right w:val="none" w:sz="0" w:space="0" w:color="auto"/>
          </w:divBdr>
        </w:div>
        <w:div w:id="1276601711">
          <w:marLeft w:val="0"/>
          <w:marRight w:val="0"/>
          <w:marTop w:val="0"/>
          <w:marBottom w:val="0"/>
          <w:divBdr>
            <w:top w:val="none" w:sz="0" w:space="0" w:color="auto"/>
            <w:left w:val="none" w:sz="0" w:space="0" w:color="auto"/>
            <w:bottom w:val="none" w:sz="0" w:space="0" w:color="auto"/>
            <w:right w:val="none" w:sz="0" w:space="0" w:color="auto"/>
          </w:divBdr>
        </w:div>
        <w:div w:id="147719555">
          <w:marLeft w:val="0"/>
          <w:marRight w:val="0"/>
          <w:marTop w:val="0"/>
          <w:marBottom w:val="0"/>
          <w:divBdr>
            <w:top w:val="none" w:sz="0" w:space="0" w:color="auto"/>
            <w:left w:val="none" w:sz="0" w:space="0" w:color="auto"/>
            <w:bottom w:val="none" w:sz="0" w:space="0" w:color="auto"/>
            <w:right w:val="none" w:sz="0" w:space="0" w:color="auto"/>
          </w:divBdr>
        </w:div>
      </w:divsChild>
    </w:div>
    <w:div w:id="370035715">
      <w:bodyDiv w:val="1"/>
      <w:marLeft w:val="0"/>
      <w:marRight w:val="0"/>
      <w:marTop w:val="0"/>
      <w:marBottom w:val="0"/>
      <w:divBdr>
        <w:top w:val="none" w:sz="0" w:space="0" w:color="auto"/>
        <w:left w:val="none" w:sz="0" w:space="0" w:color="auto"/>
        <w:bottom w:val="none" w:sz="0" w:space="0" w:color="auto"/>
        <w:right w:val="none" w:sz="0" w:space="0" w:color="auto"/>
      </w:divBdr>
      <w:divsChild>
        <w:div w:id="860775279">
          <w:marLeft w:val="0"/>
          <w:marRight w:val="0"/>
          <w:marTop w:val="0"/>
          <w:marBottom w:val="0"/>
          <w:divBdr>
            <w:top w:val="none" w:sz="0" w:space="0" w:color="auto"/>
            <w:left w:val="none" w:sz="0" w:space="0" w:color="auto"/>
            <w:bottom w:val="none" w:sz="0" w:space="0" w:color="auto"/>
            <w:right w:val="none" w:sz="0" w:space="0" w:color="auto"/>
          </w:divBdr>
        </w:div>
        <w:div w:id="1198278069">
          <w:marLeft w:val="0"/>
          <w:marRight w:val="0"/>
          <w:marTop w:val="0"/>
          <w:marBottom w:val="0"/>
          <w:divBdr>
            <w:top w:val="none" w:sz="0" w:space="0" w:color="auto"/>
            <w:left w:val="none" w:sz="0" w:space="0" w:color="auto"/>
            <w:bottom w:val="none" w:sz="0" w:space="0" w:color="auto"/>
            <w:right w:val="none" w:sz="0" w:space="0" w:color="auto"/>
          </w:divBdr>
        </w:div>
        <w:div w:id="1179196668">
          <w:marLeft w:val="0"/>
          <w:marRight w:val="0"/>
          <w:marTop w:val="0"/>
          <w:marBottom w:val="0"/>
          <w:divBdr>
            <w:top w:val="none" w:sz="0" w:space="0" w:color="auto"/>
            <w:left w:val="none" w:sz="0" w:space="0" w:color="auto"/>
            <w:bottom w:val="none" w:sz="0" w:space="0" w:color="auto"/>
            <w:right w:val="none" w:sz="0" w:space="0" w:color="auto"/>
          </w:divBdr>
        </w:div>
        <w:div w:id="162287125">
          <w:marLeft w:val="0"/>
          <w:marRight w:val="0"/>
          <w:marTop w:val="0"/>
          <w:marBottom w:val="0"/>
          <w:divBdr>
            <w:top w:val="none" w:sz="0" w:space="0" w:color="auto"/>
            <w:left w:val="none" w:sz="0" w:space="0" w:color="auto"/>
            <w:bottom w:val="none" w:sz="0" w:space="0" w:color="auto"/>
            <w:right w:val="none" w:sz="0" w:space="0" w:color="auto"/>
          </w:divBdr>
        </w:div>
        <w:div w:id="232131959">
          <w:marLeft w:val="0"/>
          <w:marRight w:val="0"/>
          <w:marTop w:val="0"/>
          <w:marBottom w:val="0"/>
          <w:divBdr>
            <w:top w:val="none" w:sz="0" w:space="0" w:color="auto"/>
            <w:left w:val="none" w:sz="0" w:space="0" w:color="auto"/>
            <w:bottom w:val="none" w:sz="0" w:space="0" w:color="auto"/>
            <w:right w:val="none" w:sz="0" w:space="0" w:color="auto"/>
          </w:divBdr>
        </w:div>
        <w:div w:id="117532450">
          <w:marLeft w:val="0"/>
          <w:marRight w:val="0"/>
          <w:marTop w:val="0"/>
          <w:marBottom w:val="0"/>
          <w:divBdr>
            <w:top w:val="none" w:sz="0" w:space="0" w:color="auto"/>
            <w:left w:val="none" w:sz="0" w:space="0" w:color="auto"/>
            <w:bottom w:val="none" w:sz="0" w:space="0" w:color="auto"/>
            <w:right w:val="none" w:sz="0" w:space="0" w:color="auto"/>
          </w:divBdr>
        </w:div>
        <w:div w:id="764033565">
          <w:marLeft w:val="0"/>
          <w:marRight w:val="0"/>
          <w:marTop w:val="0"/>
          <w:marBottom w:val="0"/>
          <w:divBdr>
            <w:top w:val="none" w:sz="0" w:space="0" w:color="auto"/>
            <w:left w:val="none" w:sz="0" w:space="0" w:color="auto"/>
            <w:bottom w:val="none" w:sz="0" w:space="0" w:color="auto"/>
            <w:right w:val="none" w:sz="0" w:space="0" w:color="auto"/>
          </w:divBdr>
        </w:div>
      </w:divsChild>
    </w:div>
    <w:div w:id="405809942">
      <w:bodyDiv w:val="1"/>
      <w:marLeft w:val="0"/>
      <w:marRight w:val="0"/>
      <w:marTop w:val="0"/>
      <w:marBottom w:val="0"/>
      <w:divBdr>
        <w:top w:val="none" w:sz="0" w:space="0" w:color="auto"/>
        <w:left w:val="none" w:sz="0" w:space="0" w:color="auto"/>
        <w:bottom w:val="none" w:sz="0" w:space="0" w:color="auto"/>
        <w:right w:val="none" w:sz="0" w:space="0" w:color="auto"/>
      </w:divBdr>
      <w:divsChild>
        <w:div w:id="840002074">
          <w:marLeft w:val="0"/>
          <w:marRight w:val="0"/>
          <w:marTop w:val="0"/>
          <w:marBottom w:val="0"/>
          <w:divBdr>
            <w:top w:val="none" w:sz="0" w:space="0" w:color="auto"/>
            <w:left w:val="none" w:sz="0" w:space="0" w:color="auto"/>
            <w:bottom w:val="none" w:sz="0" w:space="0" w:color="auto"/>
            <w:right w:val="none" w:sz="0" w:space="0" w:color="auto"/>
          </w:divBdr>
        </w:div>
        <w:div w:id="562259925">
          <w:marLeft w:val="0"/>
          <w:marRight w:val="0"/>
          <w:marTop w:val="0"/>
          <w:marBottom w:val="0"/>
          <w:divBdr>
            <w:top w:val="none" w:sz="0" w:space="0" w:color="auto"/>
            <w:left w:val="none" w:sz="0" w:space="0" w:color="auto"/>
            <w:bottom w:val="none" w:sz="0" w:space="0" w:color="auto"/>
            <w:right w:val="none" w:sz="0" w:space="0" w:color="auto"/>
          </w:divBdr>
        </w:div>
        <w:div w:id="1251276">
          <w:marLeft w:val="0"/>
          <w:marRight w:val="0"/>
          <w:marTop w:val="0"/>
          <w:marBottom w:val="0"/>
          <w:divBdr>
            <w:top w:val="none" w:sz="0" w:space="0" w:color="auto"/>
            <w:left w:val="none" w:sz="0" w:space="0" w:color="auto"/>
            <w:bottom w:val="none" w:sz="0" w:space="0" w:color="auto"/>
            <w:right w:val="none" w:sz="0" w:space="0" w:color="auto"/>
          </w:divBdr>
        </w:div>
        <w:div w:id="1797681481">
          <w:marLeft w:val="0"/>
          <w:marRight w:val="0"/>
          <w:marTop w:val="0"/>
          <w:marBottom w:val="0"/>
          <w:divBdr>
            <w:top w:val="none" w:sz="0" w:space="0" w:color="auto"/>
            <w:left w:val="none" w:sz="0" w:space="0" w:color="auto"/>
            <w:bottom w:val="none" w:sz="0" w:space="0" w:color="auto"/>
            <w:right w:val="none" w:sz="0" w:space="0" w:color="auto"/>
          </w:divBdr>
        </w:div>
        <w:div w:id="579366932">
          <w:marLeft w:val="0"/>
          <w:marRight w:val="0"/>
          <w:marTop w:val="0"/>
          <w:marBottom w:val="0"/>
          <w:divBdr>
            <w:top w:val="none" w:sz="0" w:space="0" w:color="auto"/>
            <w:left w:val="none" w:sz="0" w:space="0" w:color="auto"/>
            <w:bottom w:val="none" w:sz="0" w:space="0" w:color="auto"/>
            <w:right w:val="none" w:sz="0" w:space="0" w:color="auto"/>
          </w:divBdr>
        </w:div>
        <w:div w:id="1196848916">
          <w:marLeft w:val="0"/>
          <w:marRight w:val="0"/>
          <w:marTop w:val="0"/>
          <w:marBottom w:val="0"/>
          <w:divBdr>
            <w:top w:val="none" w:sz="0" w:space="0" w:color="auto"/>
            <w:left w:val="none" w:sz="0" w:space="0" w:color="auto"/>
            <w:bottom w:val="none" w:sz="0" w:space="0" w:color="auto"/>
            <w:right w:val="none" w:sz="0" w:space="0" w:color="auto"/>
          </w:divBdr>
        </w:div>
        <w:div w:id="1664509673">
          <w:marLeft w:val="0"/>
          <w:marRight w:val="0"/>
          <w:marTop w:val="0"/>
          <w:marBottom w:val="0"/>
          <w:divBdr>
            <w:top w:val="none" w:sz="0" w:space="0" w:color="auto"/>
            <w:left w:val="none" w:sz="0" w:space="0" w:color="auto"/>
            <w:bottom w:val="none" w:sz="0" w:space="0" w:color="auto"/>
            <w:right w:val="none" w:sz="0" w:space="0" w:color="auto"/>
          </w:divBdr>
        </w:div>
      </w:divsChild>
    </w:div>
    <w:div w:id="440879483">
      <w:bodyDiv w:val="1"/>
      <w:marLeft w:val="0"/>
      <w:marRight w:val="0"/>
      <w:marTop w:val="0"/>
      <w:marBottom w:val="0"/>
      <w:divBdr>
        <w:top w:val="none" w:sz="0" w:space="0" w:color="auto"/>
        <w:left w:val="none" w:sz="0" w:space="0" w:color="auto"/>
        <w:bottom w:val="none" w:sz="0" w:space="0" w:color="auto"/>
        <w:right w:val="none" w:sz="0" w:space="0" w:color="auto"/>
      </w:divBdr>
    </w:div>
    <w:div w:id="466899692">
      <w:bodyDiv w:val="1"/>
      <w:marLeft w:val="0"/>
      <w:marRight w:val="0"/>
      <w:marTop w:val="0"/>
      <w:marBottom w:val="0"/>
      <w:divBdr>
        <w:top w:val="none" w:sz="0" w:space="0" w:color="auto"/>
        <w:left w:val="none" w:sz="0" w:space="0" w:color="auto"/>
        <w:bottom w:val="none" w:sz="0" w:space="0" w:color="auto"/>
        <w:right w:val="none" w:sz="0" w:space="0" w:color="auto"/>
      </w:divBdr>
    </w:div>
    <w:div w:id="536353376">
      <w:bodyDiv w:val="1"/>
      <w:marLeft w:val="0"/>
      <w:marRight w:val="0"/>
      <w:marTop w:val="0"/>
      <w:marBottom w:val="0"/>
      <w:divBdr>
        <w:top w:val="none" w:sz="0" w:space="0" w:color="auto"/>
        <w:left w:val="none" w:sz="0" w:space="0" w:color="auto"/>
        <w:bottom w:val="none" w:sz="0" w:space="0" w:color="auto"/>
        <w:right w:val="none" w:sz="0" w:space="0" w:color="auto"/>
      </w:divBdr>
    </w:div>
    <w:div w:id="568853115">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18793">
      <w:bodyDiv w:val="1"/>
      <w:marLeft w:val="0"/>
      <w:marRight w:val="0"/>
      <w:marTop w:val="0"/>
      <w:marBottom w:val="0"/>
      <w:divBdr>
        <w:top w:val="none" w:sz="0" w:space="0" w:color="auto"/>
        <w:left w:val="none" w:sz="0" w:space="0" w:color="auto"/>
        <w:bottom w:val="none" w:sz="0" w:space="0" w:color="auto"/>
        <w:right w:val="none" w:sz="0" w:space="0" w:color="auto"/>
      </w:divBdr>
      <w:divsChild>
        <w:div w:id="511601978">
          <w:marLeft w:val="0"/>
          <w:marRight w:val="0"/>
          <w:marTop w:val="0"/>
          <w:marBottom w:val="0"/>
          <w:divBdr>
            <w:top w:val="none" w:sz="0" w:space="0" w:color="auto"/>
            <w:left w:val="none" w:sz="0" w:space="0" w:color="auto"/>
            <w:bottom w:val="none" w:sz="0" w:space="0" w:color="auto"/>
            <w:right w:val="none" w:sz="0" w:space="0" w:color="auto"/>
          </w:divBdr>
        </w:div>
        <w:div w:id="1953588890">
          <w:marLeft w:val="0"/>
          <w:marRight w:val="0"/>
          <w:marTop w:val="0"/>
          <w:marBottom w:val="0"/>
          <w:divBdr>
            <w:top w:val="none" w:sz="0" w:space="0" w:color="auto"/>
            <w:left w:val="none" w:sz="0" w:space="0" w:color="auto"/>
            <w:bottom w:val="none" w:sz="0" w:space="0" w:color="auto"/>
            <w:right w:val="none" w:sz="0" w:space="0" w:color="auto"/>
          </w:divBdr>
        </w:div>
        <w:div w:id="1485046883">
          <w:marLeft w:val="0"/>
          <w:marRight w:val="0"/>
          <w:marTop w:val="0"/>
          <w:marBottom w:val="0"/>
          <w:divBdr>
            <w:top w:val="none" w:sz="0" w:space="0" w:color="auto"/>
            <w:left w:val="none" w:sz="0" w:space="0" w:color="auto"/>
            <w:bottom w:val="none" w:sz="0" w:space="0" w:color="auto"/>
            <w:right w:val="none" w:sz="0" w:space="0" w:color="auto"/>
          </w:divBdr>
        </w:div>
        <w:div w:id="1124612843">
          <w:marLeft w:val="0"/>
          <w:marRight w:val="0"/>
          <w:marTop w:val="0"/>
          <w:marBottom w:val="0"/>
          <w:divBdr>
            <w:top w:val="none" w:sz="0" w:space="0" w:color="auto"/>
            <w:left w:val="none" w:sz="0" w:space="0" w:color="auto"/>
            <w:bottom w:val="none" w:sz="0" w:space="0" w:color="auto"/>
            <w:right w:val="none" w:sz="0" w:space="0" w:color="auto"/>
          </w:divBdr>
        </w:div>
        <w:div w:id="1384910776">
          <w:marLeft w:val="0"/>
          <w:marRight w:val="0"/>
          <w:marTop w:val="0"/>
          <w:marBottom w:val="0"/>
          <w:divBdr>
            <w:top w:val="none" w:sz="0" w:space="0" w:color="auto"/>
            <w:left w:val="none" w:sz="0" w:space="0" w:color="auto"/>
            <w:bottom w:val="none" w:sz="0" w:space="0" w:color="auto"/>
            <w:right w:val="none" w:sz="0" w:space="0" w:color="auto"/>
          </w:divBdr>
        </w:div>
      </w:divsChild>
    </w:div>
    <w:div w:id="626933022">
      <w:bodyDiv w:val="1"/>
      <w:marLeft w:val="0"/>
      <w:marRight w:val="0"/>
      <w:marTop w:val="0"/>
      <w:marBottom w:val="0"/>
      <w:divBdr>
        <w:top w:val="none" w:sz="0" w:space="0" w:color="auto"/>
        <w:left w:val="none" w:sz="0" w:space="0" w:color="auto"/>
        <w:bottom w:val="none" w:sz="0" w:space="0" w:color="auto"/>
        <w:right w:val="none" w:sz="0" w:space="0" w:color="auto"/>
      </w:divBdr>
      <w:divsChild>
        <w:div w:id="1087575004">
          <w:marLeft w:val="0"/>
          <w:marRight w:val="0"/>
          <w:marTop w:val="0"/>
          <w:marBottom w:val="0"/>
          <w:divBdr>
            <w:top w:val="none" w:sz="0" w:space="0" w:color="auto"/>
            <w:left w:val="none" w:sz="0" w:space="0" w:color="auto"/>
            <w:bottom w:val="none" w:sz="0" w:space="0" w:color="auto"/>
            <w:right w:val="none" w:sz="0" w:space="0" w:color="auto"/>
          </w:divBdr>
        </w:div>
        <w:div w:id="1755935963">
          <w:marLeft w:val="0"/>
          <w:marRight w:val="0"/>
          <w:marTop w:val="0"/>
          <w:marBottom w:val="0"/>
          <w:divBdr>
            <w:top w:val="none" w:sz="0" w:space="0" w:color="auto"/>
            <w:left w:val="none" w:sz="0" w:space="0" w:color="auto"/>
            <w:bottom w:val="none" w:sz="0" w:space="0" w:color="auto"/>
            <w:right w:val="none" w:sz="0" w:space="0" w:color="auto"/>
          </w:divBdr>
        </w:div>
      </w:divsChild>
    </w:div>
    <w:div w:id="628973679">
      <w:bodyDiv w:val="1"/>
      <w:marLeft w:val="0"/>
      <w:marRight w:val="0"/>
      <w:marTop w:val="0"/>
      <w:marBottom w:val="0"/>
      <w:divBdr>
        <w:top w:val="none" w:sz="0" w:space="0" w:color="auto"/>
        <w:left w:val="none" w:sz="0" w:space="0" w:color="auto"/>
        <w:bottom w:val="none" w:sz="0" w:space="0" w:color="auto"/>
        <w:right w:val="none" w:sz="0" w:space="0" w:color="auto"/>
      </w:divBdr>
      <w:divsChild>
        <w:div w:id="80413691">
          <w:marLeft w:val="0"/>
          <w:marRight w:val="0"/>
          <w:marTop w:val="0"/>
          <w:marBottom w:val="0"/>
          <w:divBdr>
            <w:top w:val="none" w:sz="0" w:space="0" w:color="auto"/>
            <w:left w:val="none" w:sz="0" w:space="0" w:color="auto"/>
            <w:bottom w:val="none" w:sz="0" w:space="0" w:color="auto"/>
            <w:right w:val="none" w:sz="0" w:space="0" w:color="auto"/>
          </w:divBdr>
        </w:div>
        <w:div w:id="1309551303">
          <w:marLeft w:val="0"/>
          <w:marRight w:val="0"/>
          <w:marTop w:val="0"/>
          <w:marBottom w:val="0"/>
          <w:divBdr>
            <w:top w:val="none" w:sz="0" w:space="0" w:color="auto"/>
            <w:left w:val="none" w:sz="0" w:space="0" w:color="auto"/>
            <w:bottom w:val="none" w:sz="0" w:space="0" w:color="auto"/>
            <w:right w:val="none" w:sz="0" w:space="0" w:color="auto"/>
          </w:divBdr>
        </w:div>
        <w:div w:id="807090645">
          <w:marLeft w:val="0"/>
          <w:marRight w:val="0"/>
          <w:marTop w:val="0"/>
          <w:marBottom w:val="0"/>
          <w:divBdr>
            <w:top w:val="none" w:sz="0" w:space="0" w:color="auto"/>
            <w:left w:val="none" w:sz="0" w:space="0" w:color="auto"/>
            <w:bottom w:val="none" w:sz="0" w:space="0" w:color="auto"/>
            <w:right w:val="none" w:sz="0" w:space="0" w:color="auto"/>
          </w:divBdr>
        </w:div>
        <w:div w:id="897546507">
          <w:marLeft w:val="0"/>
          <w:marRight w:val="0"/>
          <w:marTop w:val="0"/>
          <w:marBottom w:val="0"/>
          <w:divBdr>
            <w:top w:val="none" w:sz="0" w:space="0" w:color="auto"/>
            <w:left w:val="none" w:sz="0" w:space="0" w:color="auto"/>
            <w:bottom w:val="none" w:sz="0" w:space="0" w:color="auto"/>
            <w:right w:val="none" w:sz="0" w:space="0" w:color="auto"/>
          </w:divBdr>
        </w:div>
        <w:div w:id="1284113001">
          <w:marLeft w:val="0"/>
          <w:marRight w:val="0"/>
          <w:marTop w:val="0"/>
          <w:marBottom w:val="0"/>
          <w:divBdr>
            <w:top w:val="none" w:sz="0" w:space="0" w:color="auto"/>
            <w:left w:val="none" w:sz="0" w:space="0" w:color="auto"/>
            <w:bottom w:val="none" w:sz="0" w:space="0" w:color="auto"/>
            <w:right w:val="none" w:sz="0" w:space="0" w:color="auto"/>
          </w:divBdr>
        </w:div>
        <w:div w:id="218907400">
          <w:marLeft w:val="0"/>
          <w:marRight w:val="0"/>
          <w:marTop w:val="0"/>
          <w:marBottom w:val="0"/>
          <w:divBdr>
            <w:top w:val="none" w:sz="0" w:space="0" w:color="auto"/>
            <w:left w:val="none" w:sz="0" w:space="0" w:color="auto"/>
            <w:bottom w:val="none" w:sz="0" w:space="0" w:color="auto"/>
            <w:right w:val="none" w:sz="0" w:space="0" w:color="auto"/>
          </w:divBdr>
        </w:div>
        <w:div w:id="418792305">
          <w:marLeft w:val="0"/>
          <w:marRight w:val="0"/>
          <w:marTop w:val="0"/>
          <w:marBottom w:val="0"/>
          <w:divBdr>
            <w:top w:val="none" w:sz="0" w:space="0" w:color="auto"/>
            <w:left w:val="none" w:sz="0" w:space="0" w:color="auto"/>
            <w:bottom w:val="none" w:sz="0" w:space="0" w:color="auto"/>
            <w:right w:val="none" w:sz="0" w:space="0" w:color="auto"/>
          </w:divBdr>
        </w:div>
        <w:div w:id="1583446717">
          <w:marLeft w:val="0"/>
          <w:marRight w:val="0"/>
          <w:marTop w:val="0"/>
          <w:marBottom w:val="0"/>
          <w:divBdr>
            <w:top w:val="none" w:sz="0" w:space="0" w:color="auto"/>
            <w:left w:val="none" w:sz="0" w:space="0" w:color="auto"/>
            <w:bottom w:val="none" w:sz="0" w:space="0" w:color="auto"/>
            <w:right w:val="none" w:sz="0" w:space="0" w:color="auto"/>
          </w:divBdr>
        </w:div>
        <w:div w:id="1520503443">
          <w:marLeft w:val="0"/>
          <w:marRight w:val="0"/>
          <w:marTop w:val="0"/>
          <w:marBottom w:val="0"/>
          <w:divBdr>
            <w:top w:val="none" w:sz="0" w:space="0" w:color="auto"/>
            <w:left w:val="none" w:sz="0" w:space="0" w:color="auto"/>
            <w:bottom w:val="none" w:sz="0" w:space="0" w:color="auto"/>
            <w:right w:val="none" w:sz="0" w:space="0" w:color="auto"/>
          </w:divBdr>
        </w:div>
        <w:div w:id="809398370">
          <w:marLeft w:val="0"/>
          <w:marRight w:val="0"/>
          <w:marTop w:val="0"/>
          <w:marBottom w:val="0"/>
          <w:divBdr>
            <w:top w:val="none" w:sz="0" w:space="0" w:color="auto"/>
            <w:left w:val="none" w:sz="0" w:space="0" w:color="auto"/>
            <w:bottom w:val="none" w:sz="0" w:space="0" w:color="auto"/>
            <w:right w:val="none" w:sz="0" w:space="0" w:color="auto"/>
          </w:divBdr>
        </w:div>
        <w:div w:id="445318380">
          <w:marLeft w:val="0"/>
          <w:marRight w:val="0"/>
          <w:marTop w:val="0"/>
          <w:marBottom w:val="0"/>
          <w:divBdr>
            <w:top w:val="none" w:sz="0" w:space="0" w:color="auto"/>
            <w:left w:val="none" w:sz="0" w:space="0" w:color="auto"/>
            <w:bottom w:val="none" w:sz="0" w:space="0" w:color="auto"/>
            <w:right w:val="none" w:sz="0" w:space="0" w:color="auto"/>
          </w:divBdr>
        </w:div>
        <w:div w:id="1741752034">
          <w:marLeft w:val="0"/>
          <w:marRight w:val="0"/>
          <w:marTop w:val="0"/>
          <w:marBottom w:val="0"/>
          <w:divBdr>
            <w:top w:val="none" w:sz="0" w:space="0" w:color="auto"/>
            <w:left w:val="none" w:sz="0" w:space="0" w:color="auto"/>
            <w:bottom w:val="none" w:sz="0" w:space="0" w:color="auto"/>
            <w:right w:val="none" w:sz="0" w:space="0" w:color="auto"/>
          </w:divBdr>
        </w:div>
        <w:div w:id="395318874">
          <w:marLeft w:val="0"/>
          <w:marRight w:val="0"/>
          <w:marTop w:val="0"/>
          <w:marBottom w:val="0"/>
          <w:divBdr>
            <w:top w:val="none" w:sz="0" w:space="0" w:color="auto"/>
            <w:left w:val="none" w:sz="0" w:space="0" w:color="auto"/>
            <w:bottom w:val="none" w:sz="0" w:space="0" w:color="auto"/>
            <w:right w:val="none" w:sz="0" w:space="0" w:color="auto"/>
          </w:divBdr>
        </w:div>
        <w:div w:id="297801209">
          <w:marLeft w:val="0"/>
          <w:marRight w:val="0"/>
          <w:marTop w:val="0"/>
          <w:marBottom w:val="0"/>
          <w:divBdr>
            <w:top w:val="none" w:sz="0" w:space="0" w:color="auto"/>
            <w:left w:val="none" w:sz="0" w:space="0" w:color="auto"/>
            <w:bottom w:val="none" w:sz="0" w:space="0" w:color="auto"/>
            <w:right w:val="none" w:sz="0" w:space="0" w:color="auto"/>
          </w:divBdr>
        </w:div>
      </w:divsChild>
    </w:div>
    <w:div w:id="789739499">
      <w:bodyDiv w:val="1"/>
      <w:marLeft w:val="0"/>
      <w:marRight w:val="0"/>
      <w:marTop w:val="0"/>
      <w:marBottom w:val="0"/>
      <w:divBdr>
        <w:top w:val="none" w:sz="0" w:space="0" w:color="auto"/>
        <w:left w:val="none" w:sz="0" w:space="0" w:color="auto"/>
        <w:bottom w:val="none" w:sz="0" w:space="0" w:color="auto"/>
        <w:right w:val="none" w:sz="0" w:space="0" w:color="auto"/>
      </w:divBdr>
      <w:divsChild>
        <w:div w:id="1686403571">
          <w:marLeft w:val="0"/>
          <w:marRight w:val="0"/>
          <w:marTop w:val="0"/>
          <w:marBottom w:val="0"/>
          <w:divBdr>
            <w:top w:val="none" w:sz="0" w:space="0" w:color="auto"/>
            <w:left w:val="none" w:sz="0" w:space="0" w:color="auto"/>
            <w:bottom w:val="none" w:sz="0" w:space="0" w:color="auto"/>
            <w:right w:val="none" w:sz="0" w:space="0" w:color="auto"/>
          </w:divBdr>
        </w:div>
        <w:div w:id="212621213">
          <w:marLeft w:val="0"/>
          <w:marRight w:val="0"/>
          <w:marTop w:val="0"/>
          <w:marBottom w:val="0"/>
          <w:divBdr>
            <w:top w:val="none" w:sz="0" w:space="0" w:color="auto"/>
            <w:left w:val="none" w:sz="0" w:space="0" w:color="auto"/>
            <w:bottom w:val="none" w:sz="0" w:space="0" w:color="auto"/>
            <w:right w:val="none" w:sz="0" w:space="0" w:color="auto"/>
          </w:divBdr>
        </w:div>
        <w:div w:id="890074201">
          <w:marLeft w:val="0"/>
          <w:marRight w:val="0"/>
          <w:marTop w:val="0"/>
          <w:marBottom w:val="0"/>
          <w:divBdr>
            <w:top w:val="none" w:sz="0" w:space="0" w:color="auto"/>
            <w:left w:val="none" w:sz="0" w:space="0" w:color="auto"/>
            <w:bottom w:val="none" w:sz="0" w:space="0" w:color="auto"/>
            <w:right w:val="none" w:sz="0" w:space="0" w:color="auto"/>
          </w:divBdr>
        </w:div>
      </w:divsChild>
    </w:div>
    <w:div w:id="1130438792">
      <w:bodyDiv w:val="1"/>
      <w:marLeft w:val="0"/>
      <w:marRight w:val="0"/>
      <w:marTop w:val="0"/>
      <w:marBottom w:val="0"/>
      <w:divBdr>
        <w:top w:val="none" w:sz="0" w:space="0" w:color="auto"/>
        <w:left w:val="none" w:sz="0" w:space="0" w:color="auto"/>
        <w:bottom w:val="none" w:sz="0" w:space="0" w:color="auto"/>
        <w:right w:val="none" w:sz="0" w:space="0" w:color="auto"/>
      </w:divBdr>
      <w:divsChild>
        <w:div w:id="174437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302770">
      <w:bodyDiv w:val="1"/>
      <w:marLeft w:val="0"/>
      <w:marRight w:val="0"/>
      <w:marTop w:val="0"/>
      <w:marBottom w:val="0"/>
      <w:divBdr>
        <w:top w:val="none" w:sz="0" w:space="0" w:color="auto"/>
        <w:left w:val="none" w:sz="0" w:space="0" w:color="auto"/>
        <w:bottom w:val="none" w:sz="0" w:space="0" w:color="auto"/>
        <w:right w:val="none" w:sz="0" w:space="0" w:color="auto"/>
      </w:divBdr>
      <w:divsChild>
        <w:div w:id="413280954">
          <w:marLeft w:val="0"/>
          <w:marRight w:val="0"/>
          <w:marTop w:val="0"/>
          <w:marBottom w:val="0"/>
          <w:divBdr>
            <w:top w:val="none" w:sz="0" w:space="0" w:color="auto"/>
            <w:left w:val="none" w:sz="0" w:space="0" w:color="auto"/>
            <w:bottom w:val="none" w:sz="0" w:space="0" w:color="auto"/>
            <w:right w:val="none" w:sz="0" w:space="0" w:color="auto"/>
          </w:divBdr>
        </w:div>
      </w:divsChild>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196844923">
      <w:bodyDiv w:val="1"/>
      <w:marLeft w:val="0"/>
      <w:marRight w:val="0"/>
      <w:marTop w:val="0"/>
      <w:marBottom w:val="0"/>
      <w:divBdr>
        <w:top w:val="none" w:sz="0" w:space="0" w:color="auto"/>
        <w:left w:val="none" w:sz="0" w:space="0" w:color="auto"/>
        <w:bottom w:val="none" w:sz="0" w:space="0" w:color="auto"/>
        <w:right w:val="none" w:sz="0" w:space="0" w:color="auto"/>
      </w:divBdr>
      <w:divsChild>
        <w:div w:id="1681932442">
          <w:marLeft w:val="0"/>
          <w:marRight w:val="0"/>
          <w:marTop w:val="0"/>
          <w:marBottom w:val="0"/>
          <w:divBdr>
            <w:top w:val="none" w:sz="0" w:space="0" w:color="auto"/>
            <w:left w:val="none" w:sz="0" w:space="0" w:color="auto"/>
            <w:bottom w:val="none" w:sz="0" w:space="0" w:color="auto"/>
            <w:right w:val="none" w:sz="0" w:space="0" w:color="auto"/>
          </w:divBdr>
        </w:div>
        <w:div w:id="1567957784">
          <w:marLeft w:val="0"/>
          <w:marRight w:val="0"/>
          <w:marTop w:val="0"/>
          <w:marBottom w:val="0"/>
          <w:divBdr>
            <w:top w:val="none" w:sz="0" w:space="0" w:color="auto"/>
            <w:left w:val="none" w:sz="0" w:space="0" w:color="auto"/>
            <w:bottom w:val="none" w:sz="0" w:space="0" w:color="auto"/>
            <w:right w:val="none" w:sz="0" w:space="0" w:color="auto"/>
          </w:divBdr>
        </w:div>
        <w:div w:id="1793209630">
          <w:marLeft w:val="0"/>
          <w:marRight w:val="0"/>
          <w:marTop w:val="0"/>
          <w:marBottom w:val="0"/>
          <w:divBdr>
            <w:top w:val="none" w:sz="0" w:space="0" w:color="auto"/>
            <w:left w:val="none" w:sz="0" w:space="0" w:color="auto"/>
            <w:bottom w:val="none" w:sz="0" w:space="0" w:color="auto"/>
            <w:right w:val="none" w:sz="0" w:space="0" w:color="auto"/>
          </w:divBdr>
        </w:div>
        <w:div w:id="1413964843">
          <w:marLeft w:val="0"/>
          <w:marRight w:val="0"/>
          <w:marTop w:val="0"/>
          <w:marBottom w:val="0"/>
          <w:divBdr>
            <w:top w:val="none" w:sz="0" w:space="0" w:color="auto"/>
            <w:left w:val="none" w:sz="0" w:space="0" w:color="auto"/>
            <w:bottom w:val="none" w:sz="0" w:space="0" w:color="auto"/>
            <w:right w:val="none" w:sz="0" w:space="0" w:color="auto"/>
          </w:divBdr>
        </w:div>
        <w:div w:id="2016685178">
          <w:marLeft w:val="0"/>
          <w:marRight w:val="0"/>
          <w:marTop w:val="0"/>
          <w:marBottom w:val="0"/>
          <w:divBdr>
            <w:top w:val="none" w:sz="0" w:space="0" w:color="auto"/>
            <w:left w:val="none" w:sz="0" w:space="0" w:color="auto"/>
            <w:bottom w:val="none" w:sz="0" w:space="0" w:color="auto"/>
            <w:right w:val="none" w:sz="0" w:space="0" w:color="auto"/>
          </w:divBdr>
        </w:div>
      </w:divsChild>
    </w:div>
    <w:div w:id="1250431353">
      <w:bodyDiv w:val="1"/>
      <w:marLeft w:val="0"/>
      <w:marRight w:val="0"/>
      <w:marTop w:val="0"/>
      <w:marBottom w:val="0"/>
      <w:divBdr>
        <w:top w:val="none" w:sz="0" w:space="0" w:color="auto"/>
        <w:left w:val="none" w:sz="0" w:space="0" w:color="auto"/>
        <w:bottom w:val="none" w:sz="0" w:space="0" w:color="auto"/>
        <w:right w:val="none" w:sz="0" w:space="0" w:color="auto"/>
      </w:divBdr>
      <w:divsChild>
        <w:div w:id="576327416">
          <w:marLeft w:val="0"/>
          <w:marRight w:val="0"/>
          <w:marTop w:val="0"/>
          <w:marBottom w:val="0"/>
          <w:divBdr>
            <w:top w:val="none" w:sz="0" w:space="0" w:color="auto"/>
            <w:left w:val="none" w:sz="0" w:space="0" w:color="auto"/>
            <w:bottom w:val="none" w:sz="0" w:space="0" w:color="auto"/>
            <w:right w:val="none" w:sz="0" w:space="0" w:color="auto"/>
          </w:divBdr>
        </w:div>
        <w:div w:id="1290477956">
          <w:marLeft w:val="0"/>
          <w:marRight w:val="0"/>
          <w:marTop w:val="0"/>
          <w:marBottom w:val="0"/>
          <w:divBdr>
            <w:top w:val="none" w:sz="0" w:space="0" w:color="auto"/>
            <w:left w:val="none" w:sz="0" w:space="0" w:color="auto"/>
            <w:bottom w:val="none" w:sz="0" w:space="0" w:color="auto"/>
            <w:right w:val="none" w:sz="0" w:space="0" w:color="auto"/>
          </w:divBdr>
        </w:div>
        <w:div w:id="1137065762">
          <w:marLeft w:val="0"/>
          <w:marRight w:val="0"/>
          <w:marTop w:val="0"/>
          <w:marBottom w:val="0"/>
          <w:divBdr>
            <w:top w:val="none" w:sz="0" w:space="0" w:color="auto"/>
            <w:left w:val="none" w:sz="0" w:space="0" w:color="auto"/>
            <w:bottom w:val="none" w:sz="0" w:space="0" w:color="auto"/>
            <w:right w:val="none" w:sz="0" w:space="0" w:color="auto"/>
          </w:divBdr>
        </w:div>
        <w:div w:id="63381088">
          <w:marLeft w:val="0"/>
          <w:marRight w:val="0"/>
          <w:marTop w:val="0"/>
          <w:marBottom w:val="0"/>
          <w:divBdr>
            <w:top w:val="none" w:sz="0" w:space="0" w:color="auto"/>
            <w:left w:val="none" w:sz="0" w:space="0" w:color="auto"/>
            <w:bottom w:val="none" w:sz="0" w:space="0" w:color="auto"/>
            <w:right w:val="none" w:sz="0" w:space="0" w:color="auto"/>
          </w:divBdr>
        </w:div>
        <w:div w:id="1266113681">
          <w:marLeft w:val="0"/>
          <w:marRight w:val="0"/>
          <w:marTop w:val="0"/>
          <w:marBottom w:val="0"/>
          <w:divBdr>
            <w:top w:val="none" w:sz="0" w:space="0" w:color="auto"/>
            <w:left w:val="none" w:sz="0" w:space="0" w:color="auto"/>
            <w:bottom w:val="none" w:sz="0" w:space="0" w:color="auto"/>
            <w:right w:val="none" w:sz="0" w:space="0" w:color="auto"/>
          </w:divBdr>
        </w:div>
        <w:div w:id="1027483040">
          <w:marLeft w:val="0"/>
          <w:marRight w:val="0"/>
          <w:marTop w:val="0"/>
          <w:marBottom w:val="0"/>
          <w:divBdr>
            <w:top w:val="none" w:sz="0" w:space="0" w:color="auto"/>
            <w:left w:val="none" w:sz="0" w:space="0" w:color="auto"/>
            <w:bottom w:val="none" w:sz="0" w:space="0" w:color="auto"/>
            <w:right w:val="none" w:sz="0" w:space="0" w:color="auto"/>
          </w:divBdr>
        </w:div>
        <w:div w:id="35011542">
          <w:marLeft w:val="0"/>
          <w:marRight w:val="0"/>
          <w:marTop w:val="0"/>
          <w:marBottom w:val="0"/>
          <w:divBdr>
            <w:top w:val="none" w:sz="0" w:space="0" w:color="auto"/>
            <w:left w:val="none" w:sz="0" w:space="0" w:color="auto"/>
            <w:bottom w:val="none" w:sz="0" w:space="0" w:color="auto"/>
            <w:right w:val="none" w:sz="0" w:space="0" w:color="auto"/>
          </w:divBdr>
        </w:div>
        <w:div w:id="562521699">
          <w:marLeft w:val="0"/>
          <w:marRight w:val="0"/>
          <w:marTop w:val="0"/>
          <w:marBottom w:val="0"/>
          <w:divBdr>
            <w:top w:val="none" w:sz="0" w:space="0" w:color="auto"/>
            <w:left w:val="none" w:sz="0" w:space="0" w:color="auto"/>
            <w:bottom w:val="none" w:sz="0" w:space="0" w:color="auto"/>
            <w:right w:val="none" w:sz="0" w:space="0" w:color="auto"/>
          </w:divBdr>
        </w:div>
        <w:div w:id="272171066">
          <w:marLeft w:val="0"/>
          <w:marRight w:val="0"/>
          <w:marTop w:val="0"/>
          <w:marBottom w:val="0"/>
          <w:divBdr>
            <w:top w:val="none" w:sz="0" w:space="0" w:color="auto"/>
            <w:left w:val="none" w:sz="0" w:space="0" w:color="auto"/>
            <w:bottom w:val="none" w:sz="0" w:space="0" w:color="auto"/>
            <w:right w:val="none" w:sz="0" w:space="0" w:color="auto"/>
          </w:divBdr>
        </w:div>
        <w:div w:id="879706973">
          <w:marLeft w:val="0"/>
          <w:marRight w:val="0"/>
          <w:marTop w:val="0"/>
          <w:marBottom w:val="0"/>
          <w:divBdr>
            <w:top w:val="none" w:sz="0" w:space="0" w:color="auto"/>
            <w:left w:val="none" w:sz="0" w:space="0" w:color="auto"/>
            <w:bottom w:val="none" w:sz="0" w:space="0" w:color="auto"/>
            <w:right w:val="none" w:sz="0" w:space="0" w:color="auto"/>
          </w:divBdr>
        </w:div>
        <w:div w:id="1975524309">
          <w:marLeft w:val="0"/>
          <w:marRight w:val="0"/>
          <w:marTop w:val="0"/>
          <w:marBottom w:val="0"/>
          <w:divBdr>
            <w:top w:val="none" w:sz="0" w:space="0" w:color="auto"/>
            <w:left w:val="none" w:sz="0" w:space="0" w:color="auto"/>
            <w:bottom w:val="none" w:sz="0" w:space="0" w:color="auto"/>
            <w:right w:val="none" w:sz="0" w:space="0" w:color="auto"/>
          </w:divBdr>
        </w:div>
        <w:div w:id="1193766381">
          <w:marLeft w:val="0"/>
          <w:marRight w:val="0"/>
          <w:marTop w:val="0"/>
          <w:marBottom w:val="0"/>
          <w:divBdr>
            <w:top w:val="none" w:sz="0" w:space="0" w:color="auto"/>
            <w:left w:val="none" w:sz="0" w:space="0" w:color="auto"/>
            <w:bottom w:val="none" w:sz="0" w:space="0" w:color="auto"/>
            <w:right w:val="none" w:sz="0" w:space="0" w:color="auto"/>
          </w:divBdr>
        </w:div>
      </w:divsChild>
    </w:div>
    <w:div w:id="1351878146">
      <w:bodyDiv w:val="1"/>
      <w:marLeft w:val="0"/>
      <w:marRight w:val="0"/>
      <w:marTop w:val="0"/>
      <w:marBottom w:val="0"/>
      <w:divBdr>
        <w:top w:val="none" w:sz="0" w:space="0" w:color="auto"/>
        <w:left w:val="none" w:sz="0" w:space="0" w:color="auto"/>
        <w:bottom w:val="none" w:sz="0" w:space="0" w:color="auto"/>
        <w:right w:val="none" w:sz="0" w:space="0" w:color="auto"/>
      </w:divBdr>
      <w:divsChild>
        <w:div w:id="340543920">
          <w:marLeft w:val="0"/>
          <w:marRight w:val="0"/>
          <w:marTop w:val="0"/>
          <w:marBottom w:val="0"/>
          <w:divBdr>
            <w:top w:val="none" w:sz="0" w:space="0" w:color="auto"/>
            <w:left w:val="none" w:sz="0" w:space="0" w:color="auto"/>
            <w:bottom w:val="none" w:sz="0" w:space="0" w:color="auto"/>
            <w:right w:val="none" w:sz="0" w:space="0" w:color="auto"/>
          </w:divBdr>
        </w:div>
        <w:div w:id="2087992386">
          <w:marLeft w:val="0"/>
          <w:marRight w:val="0"/>
          <w:marTop w:val="0"/>
          <w:marBottom w:val="0"/>
          <w:divBdr>
            <w:top w:val="none" w:sz="0" w:space="0" w:color="auto"/>
            <w:left w:val="none" w:sz="0" w:space="0" w:color="auto"/>
            <w:bottom w:val="none" w:sz="0" w:space="0" w:color="auto"/>
            <w:right w:val="none" w:sz="0" w:space="0" w:color="auto"/>
          </w:divBdr>
        </w:div>
        <w:div w:id="1317339561">
          <w:marLeft w:val="0"/>
          <w:marRight w:val="0"/>
          <w:marTop w:val="0"/>
          <w:marBottom w:val="0"/>
          <w:divBdr>
            <w:top w:val="none" w:sz="0" w:space="0" w:color="auto"/>
            <w:left w:val="none" w:sz="0" w:space="0" w:color="auto"/>
            <w:bottom w:val="none" w:sz="0" w:space="0" w:color="auto"/>
            <w:right w:val="none" w:sz="0" w:space="0" w:color="auto"/>
          </w:divBdr>
        </w:div>
        <w:div w:id="963389189">
          <w:marLeft w:val="0"/>
          <w:marRight w:val="0"/>
          <w:marTop w:val="0"/>
          <w:marBottom w:val="0"/>
          <w:divBdr>
            <w:top w:val="none" w:sz="0" w:space="0" w:color="auto"/>
            <w:left w:val="none" w:sz="0" w:space="0" w:color="auto"/>
            <w:bottom w:val="none" w:sz="0" w:space="0" w:color="auto"/>
            <w:right w:val="none" w:sz="0" w:space="0" w:color="auto"/>
          </w:divBdr>
        </w:div>
        <w:div w:id="2128497907">
          <w:marLeft w:val="0"/>
          <w:marRight w:val="0"/>
          <w:marTop w:val="0"/>
          <w:marBottom w:val="0"/>
          <w:divBdr>
            <w:top w:val="none" w:sz="0" w:space="0" w:color="auto"/>
            <w:left w:val="none" w:sz="0" w:space="0" w:color="auto"/>
            <w:bottom w:val="none" w:sz="0" w:space="0" w:color="auto"/>
            <w:right w:val="none" w:sz="0" w:space="0" w:color="auto"/>
          </w:divBdr>
        </w:div>
        <w:div w:id="369720987">
          <w:marLeft w:val="0"/>
          <w:marRight w:val="0"/>
          <w:marTop w:val="0"/>
          <w:marBottom w:val="0"/>
          <w:divBdr>
            <w:top w:val="none" w:sz="0" w:space="0" w:color="auto"/>
            <w:left w:val="none" w:sz="0" w:space="0" w:color="auto"/>
            <w:bottom w:val="none" w:sz="0" w:space="0" w:color="auto"/>
            <w:right w:val="none" w:sz="0" w:space="0" w:color="auto"/>
          </w:divBdr>
        </w:div>
        <w:div w:id="724525743">
          <w:marLeft w:val="0"/>
          <w:marRight w:val="0"/>
          <w:marTop w:val="0"/>
          <w:marBottom w:val="0"/>
          <w:divBdr>
            <w:top w:val="none" w:sz="0" w:space="0" w:color="auto"/>
            <w:left w:val="none" w:sz="0" w:space="0" w:color="auto"/>
            <w:bottom w:val="none" w:sz="0" w:space="0" w:color="auto"/>
            <w:right w:val="none" w:sz="0" w:space="0" w:color="auto"/>
          </w:divBdr>
        </w:div>
        <w:div w:id="47151817">
          <w:marLeft w:val="0"/>
          <w:marRight w:val="0"/>
          <w:marTop w:val="0"/>
          <w:marBottom w:val="0"/>
          <w:divBdr>
            <w:top w:val="none" w:sz="0" w:space="0" w:color="auto"/>
            <w:left w:val="none" w:sz="0" w:space="0" w:color="auto"/>
            <w:bottom w:val="none" w:sz="0" w:space="0" w:color="auto"/>
            <w:right w:val="none" w:sz="0" w:space="0" w:color="auto"/>
          </w:divBdr>
        </w:div>
        <w:div w:id="399598973">
          <w:marLeft w:val="0"/>
          <w:marRight w:val="0"/>
          <w:marTop w:val="0"/>
          <w:marBottom w:val="0"/>
          <w:divBdr>
            <w:top w:val="none" w:sz="0" w:space="0" w:color="auto"/>
            <w:left w:val="none" w:sz="0" w:space="0" w:color="auto"/>
            <w:bottom w:val="none" w:sz="0" w:space="0" w:color="auto"/>
            <w:right w:val="none" w:sz="0" w:space="0" w:color="auto"/>
          </w:divBdr>
        </w:div>
        <w:div w:id="403379392">
          <w:marLeft w:val="0"/>
          <w:marRight w:val="0"/>
          <w:marTop w:val="0"/>
          <w:marBottom w:val="0"/>
          <w:divBdr>
            <w:top w:val="none" w:sz="0" w:space="0" w:color="auto"/>
            <w:left w:val="none" w:sz="0" w:space="0" w:color="auto"/>
            <w:bottom w:val="none" w:sz="0" w:space="0" w:color="auto"/>
            <w:right w:val="none" w:sz="0" w:space="0" w:color="auto"/>
          </w:divBdr>
        </w:div>
        <w:div w:id="547493550">
          <w:marLeft w:val="0"/>
          <w:marRight w:val="0"/>
          <w:marTop w:val="0"/>
          <w:marBottom w:val="0"/>
          <w:divBdr>
            <w:top w:val="none" w:sz="0" w:space="0" w:color="auto"/>
            <w:left w:val="none" w:sz="0" w:space="0" w:color="auto"/>
            <w:bottom w:val="none" w:sz="0" w:space="0" w:color="auto"/>
            <w:right w:val="none" w:sz="0" w:space="0" w:color="auto"/>
          </w:divBdr>
        </w:div>
        <w:div w:id="382288396">
          <w:marLeft w:val="0"/>
          <w:marRight w:val="0"/>
          <w:marTop w:val="0"/>
          <w:marBottom w:val="0"/>
          <w:divBdr>
            <w:top w:val="none" w:sz="0" w:space="0" w:color="auto"/>
            <w:left w:val="none" w:sz="0" w:space="0" w:color="auto"/>
            <w:bottom w:val="none" w:sz="0" w:space="0" w:color="auto"/>
            <w:right w:val="none" w:sz="0" w:space="0" w:color="auto"/>
          </w:divBdr>
        </w:div>
      </w:divsChild>
    </w:div>
    <w:div w:id="1447849912">
      <w:bodyDiv w:val="1"/>
      <w:marLeft w:val="0"/>
      <w:marRight w:val="0"/>
      <w:marTop w:val="0"/>
      <w:marBottom w:val="0"/>
      <w:divBdr>
        <w:top w:val="none" w:sz="0" w:space="0" w:color="auto"/>
        <w:left w:val="none" w:sz="0" w:space="0" w:color="auto"/>
        <w:bottom w:val="none" w:sz="0" w:space="0" w:color="auto"/>
        <w:right w:val="none" w:sz="0" w:space="0" w:color="auto"/>
      </w:divBdr>
      <w:divsChild>
        <w:div w:id="492335614">
          <w:marLeft w:val="0"/>
          <w:marRight w:val="0"/>
          <w:marTop w:val="0"/>
          <w:marBottom w:val="0"/>
          <w:divBdr>
            <w:top w:val="none" w:sz="0" w:space="0" w:color="auto"/>
            <w:left w:val="none" w:sz="0" w:space="0" w:color="auto"/>
            <w:bottom w:val="none" w:sz="0" w:space="0" w:color="auto"/>
            <w:right w:val="none" w:sz="0" w:space="0" w:color="auto"/>
          </w:divBdr>
        </w:div>
        <w:div w:id="1485586876">
          <w:marLeft w:val="0"/>
          <w:marRight w:val="0"/>
          <w:marTop w:val="0"/>
          <w:marBottom w:val="0"/>
          <w:divBdr>
            <w:top w:val="none" w:sz="0" w:space="0" w:color="auto"/>
            <w:left w:val="none" w:sz="0" w:space="0" w:color="auto"/>
            <w:bottom w:val="none" w:sz="0" w:space="0" w:color="auto"/>
            <w:right w:val="none" w:sz="0" w:space="0" w:color="auto"/>
          </w:divBdr>
        </w:div>
        <w:div w:id="1632593696">
          <w:marLeft w:val="0"/>
          <w:marRight w:val="0"/>
          <w:marTop w:val="0"/>
          <w:marBottom w:val="0"/>
          <w:divBdr>
            <w:top w:val="none" w:sz="0" w:space="0" w:color="auto"/>
            <w:left w:val="none" w:sz="0" w:space="0" w:color="auto"/>
            <w:bottom w:val="none" w:sz="0" w:space="0" w:color="auto"/>
            <w:right w:val="none" w:sz="0" w:space="0" w:color="auto"/>
          </w:divBdr>
        </w:div>
        <w:div w:id="1386876649">
          <w:marLeft w:val="0"/>
          <w:marRight w:val="0"/>
          <w:marTop w:val="0"/>
          <w:marBottom w:val="0"/>
          <w:divBdr>
            <w:top w:val="none" w:sz="0" w:space="0" w:color="auto"/>
            <w:left w:val="none" w:sz="0" w:space="0" w:color="auto"/>
            <w:bottom w:val="none" w:sz="0" w:space="0" w:color="auto"/>
            <w:right w:val="none" w:sz="0" w:space="0" w:color="auto"/>
          </w:divBdr>
        </w:div>
        <w:div w:id="237442390">
          <w:marLeft w:val="0"/>
          <w:marRight w:val="0"/>
          <w:marTop w:val="0"/>
          <w:marBottom w:val="0"/>
          <w:divBdr>
            <w:top w:val="none" w:sz="0" w:space="0" w:color="auto"/>
            <w:left w:val="none" w:sz="0" w:space="0" w:color="auto"/>
            <w:bottom w:val="none" w:sz="0" w:space="0" w:color="auto"/>
            <w:right w:val="none" w:sz="0" w:space="0" w:color="auto"/>
          </w:divBdr>
        </w:div>
        <w:div w:id="343826418">
          <w:marLeft w:val="0"/>
          <w:marRight w:val="0"/>
          <w:marTop w:val="0"/>
          <w:marBottom w:val="0"/>
          <w:divBdr>
            <w:top w:val="none" w:sz="0" w:space="0" w:color="auto"/>
            <w:left w:val="none" w:sz="0" w:space="0" w:color="auto"/>
            <w:bottom w:val="none" w:sz="0" w:space="0" w:color="auto"/>
            <w:right w:val="none" w:sz="0" w:space="0" w:color="auto"/>
          </w:divBdr>
        </w:div>
        <w:div w:id="1620838546">
          <w:marLeft w:val="0"/>
          <w:marRight w:val="0"/>
          <w:marTop w:val="0"/>
          <w:marBottom w:val="0"/>
          <w:divBdr>
            <w:top w:val="none" w:sz="0" w:space="0" w:color="auto"/>
            <w:left w:val="none" w:sz="0" w:space="0" w:color="auto"/>
            <w:bottom w:val="none" w:sz="0" w:space="0" w:color="auto"/>
            <w:right w:val="none" w:sz="0" w:space="0" w:color="auto"/>
          </w:divBdr>
        </w:div>
      </w:divsChild>
    </w:div>
    <w:div w:id="1485899579">
      <w:bodyDiv w:val="1"/>
      <w:marLeft w:val="0"/>
      <w:marRight w:val="0"/>
      <w:marTop w:val="0"/>
      <w:marBottom w:val="0"/>
      <w:divBdr>
        <w:top w:val="none" w:sz="0" w:space="0" w:color="auto"/>
        <w:left w:val="none" w:sz="0" w:space="0" w:color="auto"/>
        <w:bottom w:val="none" w:sz="0" w:space="0" w:color="auto"/>
        <w:right w:val="none" w:sz="0" w:space="0" w:color="auto"/>
      </w:divBdr>
      <w:divsChild>
        <w:div w:id="927233155">
          <w:marLeft w:val="0"/>
          <w:marRight w:val="0"/>
          <w:marTop w:val="0"/>
          <w:marBottom w:val="0"/>
          <w:divBdr>
            <w:top w:val="none" w:sz="0" w:space="0" w:color="auto"/>
            <w:left w:val="none" w:sz="0" w:space="0" w:color="auto"/>
            <w:bottom w:val="none" w:sz="0" w:space="0" w:color="auto"/>
            <w:right w:val="none" w:sz="0" w:space="0" w:color="auto"/>
          </w:divBdr>
        </w:div>
        <w:div w:id="2050035172">
          <w:marLeft w:val="0"/>
          <w:marRight w:val="0"/>
          <w:marTop w:val="0"/>
          <w:marBottom w:val="0"/>
          <w:divBdr>
            <w:top w:val="none" w:sz="0" w:space="0" w:color="auto"/>
            <w:left w:val="none" w:sz="0" w:space="0" w:color="auto"/>
            <w:bottom w:val="none" w:sz="0" w:space="0" w:color="auto"/>
            <w:right w:val="none" w:sz="0" w:space="0" w:color="auto"/>
          </w:divBdr>
        </w:div>
        <w:div w:id="2106996863">
          <w:marLeft w:val="0"/>
          <w:marRight w:val="0"/>
          <w:marTop w:val="0"/>
          <w:marBottom w:val="0"/>
          <w:divBdr>
            <w:top w:val="none" w:sz="0" w:space="0" w:color="auto"/>
            <w:left w:val="none" w:sz="0" w:space="0" w:color="auto"/>
            <w:bottom w:val="none" w:sz="0" w:space="0" w:color="auto"/>
            <w:right w:val="none" w:sz="0" w:space="0" w:color="auto"/>
          </w:divBdr>
        </w:div>
        <w:div w:id="118693643">
          <w:marLeft w:val="0"/>
          <w:marRight w:val="0"/>
          <w:marTop w:val="0"/>
          <w:marBottom w:val="0"/>
          <w:divBdr>
            <w:top w:val="none" w:sz="0" w:space="0" w:color="auto"/>
            <w:left w:val="none" w:sz="0" w:space="0" w:color="auto"/>
            <w:bottom w:val="none" w:sz="0" w:space="0" w:color="auto"/>
            <w:right w:val="none" w:sz="0" w:space="0" w:color="auto"/>
          </w:divBdr>
        </w:div>
        <w:div w:id="2032145009">
          <w:marLeft w:val="0"/>
          <w:marRight w:val="0"/>
          <w:marTop w:val="0"/>
          <w:marBottom w:val="0"/>
          <w:divBdr>
            <w:top w:val="none" w:sz="0" w:space="0" w:color="auto"/>
            <w:left w:val="none" w:sz="0" w:space="0" w:color="auto"/>
            <w:bottom w:val="none" w:sz="0" w:space="0" w:color="auto"/>
            <w:right w:val="none" w:sz="0" w:space="0" w:color="auto"/>
          </w:divBdr>
        </w:div>
        <w:div w:id="36004864">
          <w:marLeft w:val="0"/>
          <w:marRight w:val="0"/>
          <w:marTop w:val="0"/>
          <w:marBottom w:val="0"/>
          <w:divBdr>
            <w:top w:val="none" w:sz="0" w:space="0" w:color="auto"/>
            <w:left w:val="none" w:sz="0" w:space="0" w:color="auto"/>
            <w:bottom w:val="none" w:sz="0" w:space="0" w:color="auto"/>
            <w:right w:val="none" w:sz="0" w:space="0" w:color="auto"/>
          </w:divBdr>
        </w:div>
        <w:div w:id="1930964741">
          <w:marLeft w:val="0"/>
          <w:marRight w:val="0"/>
          <w:marTop w:val="0"/>
          <w:marBottom w:val="0"/>
          <w:divBdr>
            <w:top w:val="none" w:sz="0" w:space="0" w:color="auto"/>
            <w:left w:val="none" w:sz="0" w:space="0" w:color="auto"/>
            <w:bottom w:val="none" w:sz="0" w:space="0" w:color="auto"/>
            <w:right w:val="none" w:sz="0" w:space="0" w:color="auto"/>
          </w:divBdr>
        </w:div>
        <w:div w:id="1809006761">
          <w:marLeft w:val="0"/>
          <w:marRight w:val="0"/>
          <w:marTop w:val="0"/>
          <w:marBottom w:val="0"/>
          <w:divBdr>
            <w:top w:val="none" w:sz="0" w:space="0" w:color="auto"/>
            <w:left w:val="none" w:sz="0" w:space="0" w:color="auto"/>
            <w:bottom w:val="none" w:sz="0" w:space="0" w:color="auto"/>
            <w:right w:val="none" w:sz="0" w:space="0" w:color="auto"/>
          </w:divBdr>
        </w:div>
        <w:div w:id="946935090">
          <w:marLeft w:val="0"/>
          <w:marRight w:val="0"/>
          <w:marTop w:val="0"/>
          <w:marBottom w:val="0"/>
          <w:divBdr>
            <w:top w:val="none" w:sz="0" w:space="0" w:color="auto"/>
            <w:left w:val="none" w:sz="0" w:space="0" w:color="auto"/>
            <w:bottom w:val="none" w:sz="0" w:space="0" w:color="auto"/>
            <w:right w:val="none" w:sz="0" w:space="0" w:color="auto"/>
          </w:divBdr>
        </w:div>
        <w:div w:id="971593422">
          <w:marLeft w:val="0"/>
          <w:marRight w:val="0"/>
          <w:marTop w:val="0"/>
          <w:marBottom w:val="0"/>
          <w:divBdr>
            <w:top w:val="none" w:sz="0" w:space="0" w:color="auto"/>
            <w:left w:val="none" w:sz="0" w:space="0" w:color="auto"/>
            <w:bottom w:val="none" w:sz="0" w:space="0" w:color="auto"/>
            <w:right w:val="none" w:sz="0" w:space="0" w:color="auto"/>
          </w:divBdr>
        </w:div>
        <w:div w:id="1082947065">
          <w:marLeft w:val="0"/>
          <w:marRight w:val="0"/>
          <w:marTop w:val="0"/>
          <w:marBottom w:val="0"/>
          <w:divBdr>
            <w:top w:val="none" w:sz="0" w:space="0" w:color="auto"/>
            <w:left w:val="none" w:sz="0" w:space="0" w:color="auto"/>
            <w:bottom w:val="none" w:sz="0" w:space="0" w:color="auto"/>
            <w:right w:val="none" w:sz="0" w:space="0" w:color="auto"/>
          </w:divBdr>
        </w:div>
        <w:div w:id="84033318">
          <w:marLeft w:val="0"/>
          <w:marRight w:val="0"/>
          <w:marTop w:val="0"/>
          <w:marBottom w:val="0"/>
          <w:divBdr>
            <w:top w:val="none" w:sz="0" w:space="0" w:color="auto"/>
            <w:left w:val="none" w:sz="0" w:space="0" w:color="auto"/>
            <w:bottom w:val="none" w:sz="0" w:space="0" w:color="auto"/>
            <w:right w:val="none" w:sz="0" w:space="0" w:color="auto"/>
          </w:divBdr>
        </w:div>
        <w:div w:id="567300817">
          <w:marLeft w:val="0"/>
          <w:marRight w:val="0"/>
          <w:marTop w:val="0"/>
          <w:marBottom w:val="0"/>
          <w:divBdr>
            <w:top w:val="none" w:sz="0" w:space="0" w:color="auto"/>
            <w:left w:val="none" w:sz="0" w:space="0" w:color="auto"/>
            <w:bottom w:val="none" w:sz="0" w:space="0" w:color="auto"/>
            <w:right w:val="none" w:sz="0" w:space="0" w:color="auto"/>
          </w:divBdr>
        </w:div>
        <w:div w:id="765997739">
          <w:marLeft w:val="0"/>
          <w:marRight w:val="0"/>
          <w:marTop w:val="0"/>
          <w:marBottom w:val="0"/>
          <w:divBdr>
            <w:top w:val="none" w:sz="0" w:space="0" w:color="auto"/>
            <w:left w:val="none" w:sz="0" w:space="0" w:color="auto"/>
            <w:bottom w:val="none" w:sz="0" w:space="0" w:color="auto"/>
            <w:right w:val="none" w:sz="0" w:space="0" w:color="auto"/>
          </w:divBdr>
        </w:div>
      </w:divsChild>
    </w:div>
    <w:div w:id="1978879192">
      <w:bodyDiv w:val="1"/>
      <w:marLeft w:val="0"/>
      <w:marRight w:val="0"/>
      <w:marTop w:val="0"/>
      <w:marBottom w:val="0"/>
      <w:divBdr>
        <w:top w:val="none" w:sz="0" w:space="0" w:color="auto"/>
        <w:left w:val="none" w:sz="0" w:space="0" w:color="auto"/>
        <w:bottom w:val="none" w:sz="0" w:space="0" w:color="auto"/>
        <w:right w:val="none" w:sz="0" w:space="0" w:color="auto"/>
      </w:divBdr>
      <w:divsChild>
        <w:div w:id="1363439510">
          <w:marLeft w:val="0"/>
          <w:marRight w:val="0"/>
          <w:marTop w:val="0"/>
          <w:marBottom w:val="0"/>
          <w:divBdr>
            <w:top w:val="none" w:sz="0" w:space="0" w:color="auto"/>
            <w:left w:val="none" w:sz="0" w:space="0" w:color="auto"/>
            <w:bottom w:val="none" w:sz="0" w:space="0" w:color="auto"/>
            <w:right w:val="none" w:sz="0" w:space="0" w:color="auto"/>
          </w:divBdr>
        </w:div>
      </w:divsChild>
    </w:div>
    <w:div w:id="2084646550">
      <w:bodyDiv w:val="1"/>
      <w:marLeft w:val="0"/>
      <w:marRight w:val="0"/>
      <w:marTop w:val="0"/>
      <w:marBottom w:val="0"/>
      <w:divBdr>
        <w:top w:val="none" w:sz="0" w:space="0" w:color="auto"/>
        <w:left w:val="none" w:sz="0" w:space="0" w:color="auto"/>
        <w:bottom w:val="none" w:sz="0" w:space="0" w:color="auto"/>
        <w:right w:val="none" w:sz="0" w:space="0" w:color="auto"/>
      </w:divBdr>
    </w:div>
    <w:div w:id="2105765489">
      <w:bodyDiv w:val="1"/>
      <w:marLeft w:val="0"/>
      <w:marRight w:val="0"/>
      <w:marTop w:val="0"/>
      <w:marBottom w:val="0"/>
      <w:divBdr>
        <w:top w:val="none" w:sz="0" w:space="0" w:color="auto"/>
        <w:left w:val="none" w:sz="0" w:space="0" w:color="auto"/>
        <w:bottom w:val="none" w:sz="0" w:space="0" w:color="auto"/>
        <w:right w:val="none" w:sz="0" w:space="0" w:color="auto"/>
      </w:divBdr>
      <w:divsChild>
        <w:div w:id="1713185501">
          <w:marLeft w:val="0"/>
          <w:marRight w:val="0"/>
          <w:marTop w:val="0"/>
          <w:marBottom w:val="0"/>
          <w:divBdr>
            <w:top w:val="none" w:sz="0" w:space="0" w:color="auto"/>
            <w:left w:val="none" w:sz="0" w:space="0" w:color="auto"/>
            <w:bottom w:val="none" w:sz="0" w:space="0" w:color="auto"/>
            <w:right w:val="none" w:sz="0" w:space="0" w:color="auto"/>
          </w:divBdr>
        </w:div>
        <w:div w:id="2135980496">
          <w:marLeft w:val="0"/>
          <w:marRight w:val="0"/>
          <w:marTop w:val="0"/>
          <w:marBottom w:val="0"/>
          <w:divBdr>
            <w:top w:val="none" w:sz="0" w:space="0" w:color="auto"/>
            <w:left w:val="none" w:sz="0" w:space="0" w:color="auto"/>
            <w:bottom w:val="none" w:sz="0" w:space="0" w:color="auto"/>
            <w:right w:val="none" w:sz="0" w:space="0" w:color="auto"/>
          </w:divBdr>
        </w:div>
        <w:div w:id="1157110366">
          <w:marLeft w:val="0"/>
          <w:marRight w:val="0"/>
          <w:marTop w:val="0"/>
          <w:marBottom w:val="0"/>
          <w:divBdr>
            <w:top w:val="none" w:sz="0" w:space="0" w:color="auto"/>
            <w:left w:val="none" w:sz="0" w:space="0" w:color="auto"/>
            <w:bottom w:val="none" w:sz="0" w:space="0" w:color="auto"/>
            <w:right w:val="none" w:sz="0" w:space="0" w:color="auto"/>
          </w:divBdr>
        </w:div>
        <w:div w:id="661085960">
          <w:marLeft w:val="0"/>
          <w:marRight w:val="0"/>
          <w:marTop w:val="0"/>
          <w:marBottom w:val="0"/>
          <w:divBdr>
            <w:top w:val="none" w:sz="0" w:space="0" w:color="auto"/>
            <w:left w:val="none" w:sz="0" w:space="0" w:color="auto"/>
            <w:bottom w:val="none" w:sz="0" w:space="0" w:color="auto"/>
            <w:right w:val="none" w:sz="0" w:space="0" w:color="auto"/>
          </w:divBdr>
        </w:div>
        <w:div w:id="1645814820">
          <w:marLeft w:val="0"/>
          <w:marRight w:val="0"/>
          <w:marTop w:val="0"/>
          <w:marBottom w:val="0"/>
          <w:divBdr>
            <w:top w:val="none" w:sz="0" w:space="0" w:color="auto"/>
            <w:left w:val="none" w:sz="0" w:space="0" w:color="auto"/>
            <w:bottom w:val="none" w:sz="0" w:space="0" w:color="auto"/>
            <w:right w:val="none" w:sz="0" w:space="0" w:color="auto"/>
          </w:divBdr>
        </w:div>
      </w:divsChild>
    </w:div>
    <w:div w:id="2110159308">
      <w:bodyDiv w:val="1"/>
      <w:marLeft w:val="0"/>
      <w:marRight w:val="0"/>
      <w:marTop w:val="0"/>
      <w:marBottom w:val="0"/>
      <w:divBdr>
        <w:top w:val="none" w:sz="0" w:space="0" w:color="auto"/>
        <w:left w:val="none" w:sz="0" w:space="0" w:color="auto"/>
        <w:bottom w:val="none" w:sz="0" w:space="0" w:color="auto"/>
        <w:right w:val="none" w:sz="0" w:space="0" w:color="auto"/>
      </w:divBdr>
      <w:divsChild>
        <w:div w:id="572203425">
          <w:marLeft w:val="0"/>
          <w:marRight w:val="0"/>
          <w:marTop w:val="0"/>
          <w:marBottom w:val="0"/>
          <w:divBdr>
            <w:top w:val="none" w:sz="0" w:space="0" w:color="auto"/>
            <w:left w:val="none" w:sz="0" w:space="0" w:color="auto"/>
            <w:bottom w:val="none" w:sz="0" w:space="0" w:color="auto"/>
            <w:right w:val="none" w:sz="0" w:space="0" w:color="auto"/>
          </w:divBdr>
        </w:div>
        <w:div w:id="745372749">
          <w:marLeft w:val="0"/>
          <w:marRight w:val="0"/>
          <w:marTop w:val="0"/>
          <w:marBottom w:val="0"/>
          <w:divBdr>
            <w:top w:val="none" w:sz="0" w:space="0" w:color="auto"/>
            <w:left w:val="none" w:sz="0" w:space="0" w:color="auto"/>
            <w:bottom w:val="none" w:sz="0" w:space="0" w:color="auto"/>
            <w:right w:val="none" w:sz="0" w:space="0" w:color="auto"/>
          </w:divBdr>
        </w:div>
        <w:div w:id="1446731893">
          <w:marLeft w:val="0"/>
          <w:marRight w:val="0"/>
          <w:marTop w:val="0"/>
          <w:marBottom w:val="0"/>
          <w:divBdr>
            <w:top w:val="none" w:sz="0" w:space="0" w:color="auto"/>
            <w:left w:val="none" w:sz="0" w:space="0" w:color="auto"/>
            <w:bottom w:val="none" w:sz="0" w:space="0" w:color="auto"/>
            <w:right w:val="none" w:sz="0" w:space="0" w:color="auto"/>
          </w:divBdr>
        </w:div>
      </w:divsChild>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espina@sanfernandocolle.cl" TargetMode="External"/><Relationship Id="rId4" Type="http://schemas.openxmlformats.org/officeDocument/2006/relationships/webSettings" Target="webSettings.xml"/><Relationship Id="rId9" Type="http://schemas.openxmlformats.org/officeDocument/2006/relationships/hyperlink" Target="mailto:esepulveda@sanfernandocolleg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María Belen Cofré Osorio</cp:lastModifiedBy>
  <cp:revision>6</cp:revision>
  <cp:lastPrinted>2014-09-24T10:02:00Z</cp:lastPrinted>
  <dcterms:created xsi:type="dcterms:W3CDTF">2020-07-10T22:35:00Z</dcterms:created>
  <dcterms:modified xsi:type="dcterms:W3CDTF">2020-07-12T21:35:00Z</dcterms:modified>
</cp:coreProperties>
</file>