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883DB0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>San Fernando College</w:t>
      </w:r>
      <w:r w:rsidR="004221D9">
        <w:rPr>
          <w:rFonts w:cstheme="minorHAnsi"/>
          <w:sz w:val="20"/>
        </w:rPr>
        <w:t xml:space="preserve"> Anexo T.P.</w:t>
      </w:r>
    </w:p>
    <w:p w14:paraId="48E1D4A8" w14:textId="77777777" w:rsidR="004221D9" w:rsidRDefault="004221D9" w:rsidP="00883DB0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1AA80E2B" w14:textId="77777777" w:rsidR="004221D9" w:rsidRDefault="004221D9" w:rsidP="00883DB0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883DB0">
      <w:pPr>
        <w:pStyle w:val="Encabezado"/>
        <w:jc w:val="both"/>
        <w:rPr>
          <w:rFonts w:cstheme="minorHAnsi"/>
          <w:sz w:val="20"/>
        </w:rPr>
      </w:pPr>
    </w:p>
    <w:p w14:paraId="3F46EC27" w14:textId="77777777" w:rsidR="004221D9" w:rsidRDefault="004221D9" w:rsidP="00883DB0">
      <w:pPr>
        <w:pStyle w:val="Ttul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</w:t>
      </w:r>
      <w:r w:rsidR="00955647">
        <w:rPr>
          <w:rFonts w:cs="Arial"/>
          <w:sz w:val="28"/>
          <w:szCs w:val="28"/>
        </w:rPr>
        <w:t xml:space="preserve">Estequiometria </w:t>
      </w:r>
    </w:p>
    <w:p w14:paraId="16E2F1F9" w14:textId="003C4F9E" w:rsidR="00DA3612" w:rsidRPr="00DA3612" w:rsidRDefault="00DA3612" w:rsidP="00883DB0">
      <w:pPr>
        <w:spacing w:after="0" w:line="240" w:lineRule="auto"/>
        <w:jc w:val="center"/>
        <w:rPr>
          <w:b/>
        </w:rPr>
      </w:pPr>
      <w:r w:rsidRPr="00DA3612">
        <w:rPr>
          <w:b/>
          <w:sz w:val="24"/>
        </w:rPr>
        <w:t>Volumen molar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155"/>
        <w:gridCol w:w="3120"/>
      </w:tblGrid>
      <w:tr w:rsidR="004221D9" w:rsidRPr="00A30A94" w14:paraId="670F4956" w14:textId="77777777" w:rsidTr="00DA383F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2E1" w14:textId="77777777" w:rsidR="004221D9" w:rsidRPr="00A30A94" w:rsidRDefault="004221D9" w:rsidP="00883DB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Ciencias Naturales: Química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BFE" w14:textId="6A3FD3DC" w:rsidR="004221D9" w:rsidRPr="00A30A94" w:rsidRDefault="004221D9" w:rsidP="00883DB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DA3612">
              <w:rPr>
                <w:rFonts w:eastAsia="Times New Roman"/>
                <w:b/>
                <w:bCs/>
                <w:lang w:eastAsia="es-CL"/>
              </w:rPr>
              <w:t xml:space="preserve"> 9</w:t>
            </w:r>
          </w:p>
        </w:tc>
      </w:tr>
      <w:tr w:rsidR="004221D9" w:rsidRPr="00A30A94" w14:paraId="72459B50" w14:textId="77777777" w:rsidTr="00DA383F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ED1" w14:textId="77777777" w:rsidR="004221D9" w:rsidRPr="00A30A94" w:rsidRDefault="004221D9" w:rsidP="00883DB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955647">
              <w:rPr>
                <w:rFonts w:eastAsia="Times New Roman"/>
                <w:b/>
                <w:bCs/>
                <w:lang w:eastAsia="es-CL"/>
              </w:rPr>
              <w:t>Estequiometria</w:t>
            </w:r>
          </w:p>
        </w:tc>
      </w:tr>
      <w:tr w:rsidR="004221D9" w:rsidRPr="00A30A94" w14:paraId="0C02E0A7" w14:textId="77777777" w:rsidTr="00DA383F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1C6" w14:textId="77777777" w:rsidR="004221D9" w:rsidRDefault="004221D9" w:rsidP="00883DB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683C308E" w14:textId="5352D4BF" w:rsidR="00DA3612" w:rsidRPr="00DA3612" w:rsidRDefault="004221D9" w:rsidP="00883DB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 w:rsidRPr="004221D9">
              <w:rPr>
                <w:rFonts w:eastAsia="Times New Roman"/>
                <w:bCs/>
                <w:lang w:eastAsia="es-CL"/>
              </w:rPr>
              <w:t>•</w:t>
            </w:r>
            <w:r w:rsidRPr="004221D9">
              <w:rPr>
                <w:rFonts w:eastAsia="Times New Roman"/>
                <w:bCs/>
                <w:lang w:eastAsia="es-CL"/>
              </w:rPr>
              <w:tab/>
            </w:r>
            <w:r w:rsidR="00CB499D" w:rsidRPr="00CB499D">
              <w:rPr>
                <w:rFonts w:eastAsia="Times New Roman"/>
                <w:bCs/>
                <w:lang w:eastAsia="es-CL"/>
              </w:rPr>
              <w:t>Establecer relaciones cuantitativas entre reactantes y productos en reacciones químicas</w:t>
            </w:r>
            <w:r w:rsidR="00CB499D">
              <w:rPr>
                <w:rFonts w:eastAsia="Times New Roman"/>
                <w:bCs/>
                <w:lang w:eastAsia="es-CL"/>
              </w:rPr>
              <w:t xml:space="preserve">. </w:t>
            </w:r>
            <w:r w:rsidR="00DA3612">
              <w:rPr>
                <w:rFonts w:eastAsia="Times New Roman"/>
                <w:bCs/>
                <w:lang w:eastAsia="es-CL"/>
              </w:rPr>
              <w:t xml:space="preserve"> Calculo de volúmenes molares.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F9984" w14:textId="77777777" w:rsidR="004221D9" w:rsidRPr="00A4679A" w:rsidRDefault="004221D9" w:rsidP="00883DB0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1F51464E" w14:textId="77777777" w:rsidR="004221D9" w:rsidRPr="00902F4B" w:rsidRDefault="004221D9" w:rsidP="00883DB0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A50394" w:rsidRPr="00A30A94" w14:paraId="019BDCD1" w14:textId="77777777" w:rsidTr="00A50394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10A0" w14:textId="77777777" w:rsidR="00A50394" w:rsidRPr="00A30A94" w:rsidRDefault="00A50394" w:rsidP="00883DB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7BF8A" w14:textId="77777777" w:rsidR="00A50394" w:rsidRPr="00A30A94" w:rsidRDefault="00A50394" w:rsidP="00883DB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4221D9" w:rsidRPr="00A30A94" w14:paraId="15AF2F9C" w14:textId="77777777" w:rsidTr="00A50394"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C92" w14:textId="77777777" w:rsidR="004221D9" w:rsidRPr="00A30A94" w:rsidRDefault="004221D9" w:rsidP="00883DB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20A" w14:textId="77777777" w:rsidR="004221D9" w:rsidRPr="00A30A94" w:rsidRDefault="004221D9" w:rsidP="00883DB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7CC21E74" w14:textId="77777777" w:rsidR="00CB499D" w:rsidRDefault="004221D9" w:rsidP="00883DB0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2C42E5">
        <w:rPr>
          <w:rFonts w:asciiTheme="minorHAnsi" w:hAnsiTheme="minorHAnsi" w:cs="Arial"/>
          <w:sz w:val="24"/>
          <w:szCs w:val="24"/>
        </w:rPr>
        <w:t>Estimados estudiantes, con el fin de mejorar el ap</w:t>
      </w:r>
      <w:r>
        <w:rPr>
          <w:rFonts w:asciiTheme="minorHAnsi" w:hAnsiTheme="minorHAnsi" w:cs="Arial"/>
          <w:sz w:val="24"/>
          <w:szCs w:val="24"/>
        </w:rPr>
        <w:t>rendizaje, se están realizando clases</w:t>
      </w:r>
      <w:r w:rsidRPr="002C42E5">
        <w:rPr>
          <w:rFonts w:asciiTheme="minorHAnsi" w:hAnsiTheme="minorHAnsi" w:cs="Arial"/>
          <w:sz w:val="24"/>
          <w:szCs w:val="24"/>
        </w:rPr>
        <w:t xml:space="preserve"> por </w:t>
      </w:r>
      <w:proofErr w:type="spellStart"/>
      <w:r w:rsidRPr="002C42E5">
        <w:rPr>
          <w:rFonts w:asciiTheme="minorHAnsi" w:hAnsiTheme="minorHAnsi" w:cs="Arial"/>
          <w:sz w:val="24"/>
          <w:szCs w:val="24"/>
        </w:rPr>
        <w:t>meet</w:t>
      </w:r>
      <w:proofErr w:type="spellEnd"/>
      <w:r w:rsidR="00CB499D">
        <w:rPr>
          <w:rFonts w:asciiTheme="minorHAnsi" w:hAnsiTheme="minorHAnsi" w:cs="Arial"/>
          <w:sz w:val="24"/>
          <w:szCs w:val="24"/>
        </w:rPr>
        <w:t xml:space="preserve"> por curso: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842"/>
      </w:tblGrid>
      <w:tr w:rsidR="00CB499D" w14:paraId="7C01CBB2" w14:textId="77777777" w:rsidTr="00CB499D">
        <w:trPr>
          <w:jc w:val="center"/>
        </w:trPr>
        <w:tc>
          <w:tcPr>
            <w:tcW w:w="1696" w:type="dxa"/>
          </w:tcPr>
          <w:p w14:paraId="3E173D7B" w14:textId="77777777" w:rsidR="00CB499D" w:rsidRPr="00F25996" w:rsidRDefault="00CB499D" w:rsidP="00883DB0">
            <w:pPr>
              <w:spacing w:after="0" w:line="240" w:lineRule="auto"/>
              <w:rPr>
                <w:b/>
                <w:bCs/>
              </w:rPr>
            </w:pPr>
            <w:r w:rsidRPr="00F25996">
              <w:rPr>
                <w:b/>
                <w:bCs/>
              </w:rPr>
              <w:t xml:space="preserve">Curso </w:t>
            </w:r>
          </w:p>
        </w:tc>
        <w:tc>
          <w:tcPr>
            <w:tcW w:w="1560" w:type="dxa"/>
          </w:tcPr>
          <w:p w14:paraId="1C9E5C8C" w14:textId="77777777" w:rsidR="00CB499D" w:rsidRPr="00F25996" w:rsidRDefault="00CB499D" w:rsidP="00883DB0">
            <w:pPr>
              <w:spacing w:after="0" w:line="240" w:lineRule="auto"/>
              <w:rPr>
                <w:b/>
                <w:bCs/>
              </w:rPr>
            </w:pPr>
            <w:r w:rsidRPr="00F25996">
              <w:rPr>
                <w:b/>
                <w:bCs/>
              </w:rPr>
              <w:t xml:space="preserve">Día </w:t>
            </w:r>
          </w:p>
        </w:tc>
        <w:tc>
          <w:tcPr>
            <w:tcW w:w="1842" w:type="dxa"/>
          </w:tcPr>
          <w:p w14:paraId="02511791" w14:textId="77777777" w:rsidR="00CB499D" w:rsidRPr="00F25996" w:rsidRDefault="00CB499D" w:rsidP="00883DB0">
            <w:pPr>
              <w:spacing w:after="0" w:line="240" w:lineRule="auto"/>
              <w:rPr>
                <w:b/>
                <w:bCs/>
              </w:rPr>
            </w:pPr>
            <w:r w:rsidRPr="00F25996">
              <w:rPr>
                <w:b/>
                <w:bCs/>
              </w:rPr>
              <w:t>Hora</w:t>
            </w:r>
          </w:p>
        </w:tc>
      </w:tr>
      <w:tr w:rsidR="00CB499D" w14:paraId="042F1949" w14:textId="77777777" w:rsidTr="00CB499D">
        <w:trPr>
          <w:jc w:val="center"/>
        </w:trPr>
        <w:tc>
          <w:tcPr>
            <w:tcW w:w="1696" w:type="dxa"/>
          </w:tcPr>
          <w:p w14:paraId="6BF06A71" w14:textId="77777777" w:rsidR="00CB499D" w:rsidRDefault="00CB499D" w:rsidP="00883DB0">
            <w:pPr>
              <w:spacing w:after="0" w:line="240" w:lineRule="auto"/>
            </w:pPr>
            <w:r>
              <w:t xml:space="preserve">1 medio D </w:t>
            </w:r>
          </w:p>
        </w:tc>
        <w:tc>
          <w:tcPr>
            <w:tcW w:w="1560" w:type="dxa"/>
          </w:tcPr>
          <w:p w14:paraId="01306EDC" w14:textId="77777777" w:rsidR="00CB499D" w:rsidRDefault="00CB499D" w:rsidP="00883DB0">
            <w:pPr>
              <w:spacing w:after="0" w:line="240" w:lineRule="auto"/>
            </w:pPr>
            <w:r>
              <w:t xml:space="preserve">Jueves </w:t>
            </w:r>
          </w:p>
        </w:tc>
        <w:tc>
          <w:tcPr>
            <w:tcW w:w="1842" w:type="dxa"/>
          </w:tcPr>
          <w:p w14:paraId="3A19A080" w14:textId="77777777" w:rsidR="00CB499D" w:rsidRDefault="00CB499D" w:rsidP="00883DB0">
            <w:pPr>
              <w:spacing w:after="0" w:line="240" w:lineRule="auto"/>
            </w:pPr>
            <w:r>
              <w:t>16:00-17:00</w:t>
            </w:r>
          </w:p>
        </w:tc>
      </w:tr>
      <w:tr w:rsidR="00CB499D" w14:paraId="26C21495" w14:textId="77777777" w:rsidTr="00CB499D">
        <w:trPr>
          <w:jc w:val="center"/>
        </w:trPr>
        <w:tc>
          <w:tcPr>
            <w:tcW w:w="1696" w:type="dxa"/>
          </w:tcPr>
          <w:p w14:paraId="1DE9A8BD" w14:textId="77777777" w:rsidR="00CB499D" w:rsidRDefault="00CB499D" w:rsidP="00883DB0">
            <w:pPr>
              <w:spacing w:after="0" w:line="240" w:lineRule="auto"/>
            </w:pPr>
            <w:r>
              <w:t>1 medio E</w:t>
            </w:r>
          </w:p>
        </w:tc>
        <w:tc>
          <w:tcPr>
            <w:tcW w:w="1560" w:type="dxa"/>
          </w:tcPr>
          <w:p w14:paraId="27FB1C60" w14:textId="77777777" w:rsidR="00CB499D" w:rsidRDefault="00CB499D" w:rsidP="00883DB0">
            <w:pPr>
              <w:spacing w:after="0" w:line="240" w:lineRule="auto"/>
            </w:pPr>
            <w:r>
              <w:t xml:space="preserve">Martes </w:t>
            </w:r>
          </w:p>
        </w:tc>
        <w:tc>
          <w:tcPr>
            <w:tcW w:w="1842" w:type="dxa"/>
          </w:tcPr>
          <w:p w14:paraId="677C4DD0" w14:textId="77777777" w:rsidR="00CB499D" w:rsidRDefault="00CB499D" w:rsidP="00883DB0">
            <w:pPr>
              <w:spacing w:after="0" w:line="240" w:lineRule="auto"/>
            </w:pPr>
            <w:r>
              <w:t>17:00-18:00</w:t>
            </w:r>
          </w:p>
        </w:tc>
      </w:tr>
      <w:tr w:rsidR="00CB499D" w14:paraId="246C56E2" w14:textId="77777777" w:rsidTr="00CB499D">
        <w:trPr>
          <w:jc w:val="center"/>
        </w:trPr>
        <w:tc>
          <w:tcPr>
            <w:tcW w:w="1696" w:type="dxa"/>
          </w:tcPr>
          <w:p w14:paraId="7E9C60CE" w14:textId="77777777" w:rsidR="00CB499D" w:rsidRDefault="00CB499D" w:rsidP="00883DB0">
            <w:pPr>
              <w:spacing w:after="0" w:line="240" w:lineRule="auto"/>
            </w:pPr>
            <w:r>
              <w:t>1 medio E</w:t>
            </w:r>
          </w:p>
        </w:tc>
        <w:tc>
          <w:tcPr>
            <w:tcW w:w="1560" w:type="dxa"/>
          </w:tcPr>
          <w:p w14:paraId="503AC661" w14:textId="77777777" w:rsidR="00CB499D" w:rsidRDefault="00CB499D" w:rsidP="00883DB0">
            <w:pPr>
              <w:spacing w:after="0" w:line="240" w:lineRule="auto"/>
            </w:pPr>
            <w:r>
              <w:t xml:space="preserve">Viernes </w:t>
            </w:r>
          </w:p>
        </w:tc>
        <w:tc>
          <w:tcPr>
            <w:tcW w:w="1842" w:type="dxa"/>
          </w:tcPr>
          <w:p w14:paraId="79D967B4" w14:textId="77777777" w:rsidR="00CB499D" w:rsidRDefault="00CB499D" w:rsidP="00883DB0">
            <w:pPr>
              <w:spacing w:after="0" w:line="240" w:lineRule="auto"/>
            </w:pPr>
            <w:r>
              <w:t>17:00-18:00</w:t>
            </w:r>
          </w:p>
        </w:tc>
      </w:tr>
    </w:tbl>
    <w:p w14:paraId="6B4DE48E" w14:textId="77777777" w:rsidR="004221D9" w:rsidRPr="00CB499D" w:rsidRDefault="00CB499D" w:rsidP="00883DB0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Recordar inscribirse en la cuenta </w:t>
      </w:r>
      <w:r w:rsidR="004221D9">
        <w:rPr>
          <w:rFonts w:asciiTheme="minorHAnsi" w:hAnsiTheme="minorHAnsi" w:cs="Arial"/>
          <w:sz w:val="24"/>
          <w:szCs w:val="24"/>
        </w:rPr>
        <w:t xml:space="preserve">de </w:t>
      </w:r>
      <w:proofErr w:type="spellStart"/>
      <w:r w:rsidR="004221D9">
        <w:rPr>
          <w:rFonts w:asciiTheme="minorHAnsi" w:hAnsiTheme="minorHAnsi" w:cs="Arial"/>
          <w:sz w:val="24"/>
          <w:szCs w:val="24"/>
        </w:rPr>
        <w:t>edm</w:t>
      </w:r>
      <w:r>
        <w:rPr>
          <w:rFonts w:asciiTheme="minorHAnsi" w:hAnsiTheme="minorHAnsi" w:cs="Arial"/>
          <w:sz w:val="24"/>
          <w:szCs w:val="24"/>
        </w:rPr>
        <w:t>odo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(código xk7iat). </w:t>
      </w:r>
    </w:p>
    <w:p w14:paraId="26460E3A" w14:textId="77777777" w:rsidR="004221D9" w:rsidRDefault="004221D9" w:rsidP="00883DB0">
      <w:pPr>
        <w:pStyle w:val="Sinespaciado"/>
        <w:rPr>
          <w:rFonts w:asciiTheme="minorHAnsi" w:hAnsiTheme="minorHAnsi" w:cs="Arial"/>
          <w:b/>
          <w:u w:val="single"/>
        </w:rPr>
      </w:pPr>
    </w:p>
    <w:p w14:paraId="689C9D9C" w14:textId="77777777" w:rsidR="000D2768" w:rsidRPr="00415BAE" w:rsidRDefault="000D2768" w:rsidP="00883D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15BAE">
        <w:rPr>
          <w:rFonts w:ascii="Arial Narrow" w:hAnsi="Arial Narrow" w:cs="Arial"/>
          <w:b/>
          <w:sz w:val="24"/>
          <w:szCs w:val="24"/>
        </w:rPr>
        <w:t>FUNDAMENTACION TEORICA</w:t>
      </w:r>
    </w:p>
    <w:p w14:paraId="5B576201" w14:textId="77777777" w:rsidR="000D2768" w:rsidRDefault="000D2768" w:rsidP="00883DB0">
      <w:pPr>
        <w:pStyle w:val="Prrafodelista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69BD331" w14:textId="31880146" w:rsidR="00DA3612" w:rsidRPr="00DA3612" w:rsidRDefault="00DA3612" w:rsidP="00883D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A3612">
        <w:rPr>
          <w:rFonts w:ascii="Arial Narrow" w:hAnsi="Arial Narrow" w:cs="Arial"/>
          <w:sz w:val="24"/>
          <w:szCs w:val="24"/>
        </w:rPr>
        <w:t>El volumen molar es el volumen que oc</w:t>
      </w:r>
      <w:r w:rsidRPr="00DA3612">
        <w:rPr>
          <w:rFonts w:ascii="Arial Narrow" w:hAnsi="Arial Narrow" w:cs="Arial"/>
          <w:sz w:val="24"/>
          <w:szCs w:val="24"/>
        </w:rPr>
        <w:t>upa un mol de un elemento o com</w:t>
      </w:r>
      <w:r w:rsidRPr="00DA3612">
        <w:rPr>
          <w:rFonts w:ascii="Arial Narrow" w:hAnsi="Arial Narrow" w:cs="Arial"/>
          <w:sz w:val="24"/>
          <w:szCs w:val="24"/>
        </w:rPr>
        <w:t>puesto en estado gaseoso.</w:t>
      </w:r>
    </w:p>
    <w:p w14:paraId="146606FD" w14:textId="6EABCB2D" w:rsidR="00DA3612" w:rsidRDefault="00DA3612" w:rsidP="00883D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A3612">
        <w:rPr>
          <w:rFonts w:ascii="Arial Narrow" w:hAnsi="Arial Narrow" w:cs="Arial"/>
          <w:sz w:val="24"/>
          <w:szCs w:val="24"/>
        </w:rPr>
        <w:t>Un mol de cualquier gas, en condiciones normales de presión y temperatura, siempre ocupará 22,4 L. Al hablar de condiciones normales (CN), nos</w:t>
      </w:r>
      <w:r w:rsidRPr="00DA3612">
        <w:rPr>
          <w:rFonts w:ascii="Arial Narrow" w:hAnsi="Arial Narrow" w:cs="Arial"/>
          <w:sz w:val="24"/>
          <w:szCs w:val="24"/>
        </w:rPr>
        <w:t xml:space="preserve"> </w:t>
      </w:r>
      <w:r w:rsidRPr="00DA3612">
        <w:rPr>
          <w:rFonts w:ascii="Arial Narrow" w:hAnsi="Arial Narrow" w:cs="Arial"/>
          <w:sz w:val="24"/>
          <w:szCs w:val="24"/>
        </w:rPr>
        <w:t xml:space="preserve">referimos a 0 </w:t>
      </w:r>
      <w:proofErr w:type="spellStart"/>
      <w:r w:rsidRPr="00DA3612">
        <w:rPr>
          <w:rFonts w:ascii="Arial Narrow" w:hAnsi="Arial Narrow" w:cs="Arial"/>
          <w:sz w:val="24"/>
          <w:szCs w:val="24"/>
        </w:rPr>
        <w:t>ºC</w:t>
      </w:r>
      <w:proofErr w:type="spellEnd"/>
      <w:r w:rsidRPr="00DA3612">
        <w:rPr>
          <w:rFonts w:ascii="Arial Narrow" w:hAnsi="Arial Narrow" w:cs="Arial"/>
          <w:sz w:val="24"/>
          <w:szCs w:val="24"/>
        </w:rPr>
        <w:t xml:space="preserve"> de temperatura y a 1 atm de presión.</w:t>
      </w:r>
    </w:p>
    <w:p w14:paraId="4F9E68F2" w14:textId="77777777" w:rsidR="00DA3612" w:rsidRDefault="00DA3612" w:rsidP="00883D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B2CDF76" w14:textId="060BC03A" w:rsidR="00DA3612" w:rsidRDefault="00DA3612" w:rsidP="00883D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A3612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78CC564" wp14:editId="1CAF090B">
                <wp:simplePos x="0" y="0"/>
                <wp:positionH relativeFrom="column">
                  <wp:posOffset>2600960</wp:posOffset>
                </wp:positionH>
                <wp:positionV relativeFrom="paragraph">
                  <wp:posOffset>0</wp:posOffset>
                </wp:positionV>
                <wp:extent cx="1343025" cy="2857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BB1" w14:textId="63013893" w:rsidR="00DA3612" w:rsidRDefault="00DA3612" w:rsidP="00DA3612">
                            <w:pPr>
                              <w:jc w:val="center"/>
                            </w:pPr>
                            <w:r>
                              <w:t>1 mol = 22,4 litros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4.8pt;margin-top:0;width:105.75pt;height:2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" fillcolor="yellow" strokecolor="#f79646 [3209]">
                <v:textbox>
                  <w:txbxContent>
                    <w:p w14:paraId="3D69CBB1" w14:textId="63013893" w:rsidR="00DA3612" w:rsidRDefault="00DA3612" w:rsidP="00DA3612">
                      <w:pPr>
                        <w:jc w:val="center"/>
                      </w:pPr>
                      <w:r>
                        <w:t>1 mol = 22,4 litros</w:t>
                      </w:r>
                    </w:p>
                  </w:txbxContent>
                </v:textbox>
              </v:shape>
            </w:pict>
          </mc:Fallback>
        </mc:AlternateContent>
      </w:r>
    </w:p>
    <w:p w14:paraId="28B9C0FA" w14:textId="77777777" w:rsidR="00DA3612" w:rsidRPr="00DA3612" w:rsidRDefault="00DA3612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49B1C18" w14:textId="73B1CE33" w:rsidR="00DA3612" w:rsidRPr="00DA3612" w:rsidRDefault="00DA3612" w:rsidP="00883DB0">
      <w:pPr>
        <w:tabs>
          <w:tab w:val="left" w:pos="423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A3612">
        <w:rPr>
          <w:rFonts w:ascii="Arial Narrow" w:hAnsi="Arial Narrow" w:cs="Arial"/>
          <w:sz w:val="24"/>
          <w:szCs w:val="24"/>
        </w:rPr>
        <w:t>Entonces, si se tiene una reacción en que</w:t>
      </w:r>
      <w:r>
        <w:rPr>
          <w:rFonts w:ascii="Arial Narrow" w:hAnsi="Arial Narrow" w:cs="Arial"/>
          <w:sz w:val="24"/>
          <w:szCs w:val="24"/>
        </w:rPr>
        <w:t xml:space="preserve"> uno de los reactantes o produc</w:t>
      </w:r>
      <w:r w:rsidRPr="00DA3612">
        <w:rPr>
          <w:rFonts w:ascii="Arial Narrow" w:hAnsi="Arial Narrow" w:cs="Arial"/>
          <w:sz w:val="24"/>
          <w:szCs w:val="24"/>
        </w:rPr>
        <w:t>tos es un gas, se puede calcular su vo</w:t>
      </w:r>
      <w:r>
        <w:rPr>
          <w:rFonts w:ascii="Arial Narrow" w:hAnsi="Arial Narrow" w:cs="Arial"/>
          <w:sz w:val="24"/>
          <w:szCs w:val="24"/>
        </w:rPr>
        <w:t xml:space="preserve">lumen conociendo la cantidad de </w:t>
      </w:r>
      <w:r w:rsidRPr="00DA3612">
        <w:rPr>
          <w:rFonts w:ascii="Arial Narrow" w:hAnsi="Arial Narrow" w:cs="Arial"/>
          <w:sz w:val="24"/>
          <w:szCs w:val="24"/>
        </w:rPr>
        <w:t>sustancia. Por ejemplo:</w:t>
      </w:r>
    </w:p>
    <w:p w14:paraId="583805E7" w14:textId="034ACEF7" w:rsidR="00DA3612" w:rsidRPr="00DA3612" w:rsidRDefault="00DA3612" w:rsidP="00883DB0">
      <w:pPr>
        <w:tabs>
          <w:tab w:val="left" w:pos="423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• 1 mol de oxígeno (O</w:t>
      </w:r>
      <w:r w:rsidRPr="00DA3612">
        <w:rPr>
          <w:rFonts w:ascii="Arial Narrow" w:hAnsi="Arial Narrow" w:cs="Arial"/>
          <w:sz w:val="24"/>
          <w:szCs w:val="24"/>
          <w:vertAlign w:val="subscript"/>
        </w:rPr>
        <w:t>2</w:t>
      </w:r>
      <w:r w:rsidRPr="00DA3612">
        <w:rPr>
          <w:rFonts w:ascii="Arial Narrow" w:hAnsi="Arial Narrow" w:cs="Arial"/>
          <w:sz w:val="24"/>
          <w:szCs w:val="24"/>
        </w:rPr>
        <w:t>), o cualquier otro gas, ocupa 22,4 L (en CN).</w:t>
      </w:r>
    </w:p>
    <w:p w14:paraId="4CFCA212" w14:textId="3B7FE4E0" w:rsidR="00DA3612" w:rsidRDefault="00DA3612" w:rsidP="00883DB0">
      <w:pPr>
        <w:tabs>
          <w:tab w:val="left" w:pos="423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• 2 </w:t>
      </w:r>
      <w:proofErr w:type="gramStart"/>
      <w:r>
        <w:rPr>
          <w:rFonts w:ascii="Arial Narrow" w:hAnsi="Arial Narrow" w:cs="Arial"/>
          <w:sz w:val="24"/>
          <w:szCs w:val="24"/>
        </w:rPr>
        <w:t>mol</w:t>
      </w:r>
      <w:proofErr w:type="gramEnd"/>
      <w:r>
        <w:rPr>
          <w:rFonts w:ascii="Arial Narrow" w:hAnsi="Arial Narrow" w:cs="Arial"/>
          <w:sz w:val="24"/>
          <w:szCs w:val="24"/>
        </w:rPr>
        <w:t xml:space="preserve"> de oxígeno (O</w:t>
      </w:r>
      <w:r w:rsidRPr="00DA3612">
        <w:rPr>
          <w:rFonts w:ascii="Arial Narrow" w:hAnsi="Arial Narrow" w:cs="Arial"/>
          <w:sz w:val="24"/>
          <w:szCs w:val="24"/>
          <w:vertAlign w:val="subscript"/>
        </w:rPr>
        <w:t>2</w:t>
      </w:r>
      <w:r w:rsidRPr="00DA3612">
        <w:rPr>
          <w:rFonts w:ascii="Arial Narrow" w:hAnsi="Arial Narrow" w:cs="Arial"/>
          <w:sz w:val="24"/>
          <w:szCs w:val="24"/>
        </w:rPr>
        <w:t>) ocupan un volumen de 44,8 L (en CN).</w:t>
      </w:r>
      <w:r>
        <w:rPr>
          <w:rFonts w:ascii="Arial Narrow" w:hAnsi="Arial Narrow" w:cs="Arial"/>
          <w:sz w:val="24"/>
          <w:szCs w:val="24"/>
        </w:rPr>
        <w:t xml:space="preserve"> (</w:t>
      </w:r>
      <w:proofErr w:type="gramStart"/>
      <w:r>
        <w:rPr>
          <w:rFonts w:ascii="Arial Narrow" w:hAnsi="Arial Narrow" w:cs="Arial"/>
          <w:sz w:val="24"/>
          <w:szCs w:val="24"/>
        </w:rPr>
        <w:t>se</w:t>
      </w:r>
      <w:proofErr w:type="gramEnd"/>
      <w:r>
        <w:rPr>
          <w:rFonts w:ascii="Arial Narrow" w:hAnsi="Arial Narrow" w:cs="Arial"/>
          <w:sz w:val="24"/>
          <w:szCs w:val="24"/>
        </w:rPr>
        <w:t xml:space="preserve"> multiplica 22,4 L x 2=44,8 L)</w:t>
      </w:r>
    </w:p>
    <w:p w14:paraId="2D164E85" w14:textId="347C4702" w:rsidR="00BD10B9" w:rsidRDefault="00BD10B9" w:rsidP="00883DB0">
      <w:pPr>
        <w:tabs>
          <w:tab w:val="left" w:pos="423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5088" behindDoc="0" locked="0" layoutInCell="1" allowOverlap="1" wp14:anchorId="0718B9A9" wp14:editId="6B55D48C">
            <wp:simplePos x="0" y="0"/>
            <wp:positionH relativeFrom="column">
              <wp:posOffset>1295400</wp:posOffset>
            </wp:positionH>
            <wp:positionV relativeFrom="paragraph">
              <wp:posOffset>128905</wp:posOffset>
            </wp:positionV>
            <wp:extent cx="4076700" cy="14458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6" t="25982" r="20336" b="42296"/>
                    <a:stretch/>
                  </pic:blipFill>
                  <pic:spPr bwMode="auto">
                    <a:xfrm>
                      <a:off x="0" y="0"/>
                      <a:ext cx="4076700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C0DC6" w14:textId="071B0B9A" w:rsidR="00BD10B9" w:rsidRDefault="00BD10B9" w:rsidP="00883DB0">
      <w:pPr>
        <w:tabs>
          <w:tab w:val="left" w:pos="423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D7D4941" w14:textId="77777777" w:rsidR="00BD10B9" w:rsidRPr="00BD10B9" w:rsidRDefault="00BD10B9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C5EE486" w14:textId="77777777" w:rsidR="00BD10B9" w:rsidRPr="00BD10B9" w:rsidRDefault="00BD10B9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C1A84A5" w14:textId="77777777" w:rsidR="00BD10B9" w:rsidRPr="00BD10B9" w:rsidRDefault="00BD10B9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F6AED6C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4231BA2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1E7E6B3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88A3A7F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0797B18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2F819A" w14:textId="729B70C1" w:rsidR="00DA3612" w:rsidRDefault="00BD10B9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D10B9">
        <w:rPr>
          <w:rFonts w:ascii="Arial Narrow" w:hAnsi="Arial Narrow" w:cs="Arial"/>
          <w:sz w:val="24"/>
          <w:szCs w:val="24"/>
        </w:rPr>
        <w:t>En la reacción de electrólisis, el agua</w:t>
      </w:r>
      <w:r>
        <w:rPr>
          <w:rFonts w:ascii="Arial Narrow" w:hAnsi="Arial Narrow" w:cs="Arial"/>
          <w:sz w:val="24"/>
          <w:szCs w:val="24"/>
        </w:rPr>
        <w:t xml:space="preserve"> se descompone en dos gases, el hidrógeno (H</w:t>
      </w:r>
      <w:r w:rsidRPr="00BD10B9"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>) y el oxígeno (O</w:t>
      </w:r>
      <w:r w:rsidRPr="00BD10B9">
        <w:rPr>
          <w:rFonts w:ascii="Arial Narrow" w:hAnsi="Arial Narrow" w:cs="Arial"/>
          <w:sz w:val="24"/>
          <w:szCs w:val="24"/>
          <w:vertAlign w:val="subscript"/>
        </w:rPr>
        <w:t>2</w:t>
      </w:r>
      <w:r w:rsidRPr="00BD10B9">
        <w:rPr>
          <w:rFonts w:ascii="Arial Narrow" w:hAnsi="Arial Narrow" w:cs="Arial"/>
          <w:sz w:val="24"/>
          <w:szCs w:val="24"/>
        </w:rPr>
        <w:t>). La ecu</w:t>
      </w:r>
      <w:r>
        <w:rPr>
          <w:rFonts w:ascii="Arial Narrow" w:hAnsi="Arial Narrow" w:cs="Arial"/>
          <w:sz w:val="24"/>
          <w:szCs w:val="24"/>
        </w:rPr>
        <w:t xml:space="preserve">ación química que representa el </w:t>
      </w:r>
      <w:r w:rsidRPr="00BD10B9">
        <w:rPr>
          <w:rFonts w:ascii="Arial Narrow" w:hAnsi="Arial Narrow" w:cs="Arial"/>
          <w:sz w:val="24"/>
          <w:szCs w:val="24"/>
        </w:rPr>
        <w:t>proceso es:</w:t>
      </w:r>
    </w:p>
    <w:p w14:paraId="37EDA547" w14:textId="50419F16" w:rsidR="00BD10B9" w:rsidRDefault="00BD10B9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6112" behindDoc="0" locked="0" layoutInCell="1" allowOverlap="1" wp14:anchorId="6C910AAE" wp14:editId="7FD7FFEA">
            <wp:simplePos x="0" y="0"/>
            <wp:positionH relativeFrom="column">
              <wp:posOffset>1390015</wp:posOffset>
            </wp:positionH>
            <wp:positionV relativeFrom="paragraph">
              <wp:posOffset>188595</wp:posOffset>
            </wp:positionV>
            <wp:extent cx="3475990" cy="5143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8" t="32326" r="40210" b="58912"/>
                    <a:stretch/>
                  </pic:blipFill>
                  <pic:spPr bwMode="auto">
                    <a:xfrm>
                      <a:off x="0" y="0"/>
                      <a:ext cx="347599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A6E42" w14:textId="4BAC9A80" w:rsidR="00BD10B9" w:rsidRDefault="00BD10B9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BE6E15D" w14:textId="77777777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609E3B" w14:textId="77777777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F742E00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A86780F" w14:textId="09916B3A" w:rsidR="00046564" w:rsidRP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46564">
        <w:rPr>
          <w:rFonts w:ascii="Arial Narrow" w:hAnsi="Arial Narrow" w:cs="Arial"/>
          <w:sz w:val="24"/>
          <w:szCs w:val="24"/>
        </w:rPr>
        <w:t xml:space="preserve">A partir de la ecuación se puede establecer que se obtienen 2 </w:t>
      </w:r>
      <w:proofErr w:type="gramStart"/>
      <w:r w:rsidRPr="00046564">
        <w:rPr>
          <w:rFonts w:ascii="Arial Narrow" w:hAnsi="Arial Narrow" w:cs="Arial"/>
          <w:sz w:val="24"/>
          <w:szCs w:val="24"/>
        </w:rPr>
        <w:t>mol</w:t>
      </w:r>
      <w:proofErr w:type="gramEnd"/>
      <w:r w:rsidRPr="00046564">
        <w:rPr>
          <w:rFonts w:ascii="Arial Narrow" w:hAnsi="Arial Narrow" w:cs="Arial"/>
          <w:sz w:val="24"/>
          <w:szCs w:val="24"/>
        </w:rPr>
        <w:t xml:space="preserve"> de H</w:t>
      </w:r>
      <w:r w:rsidRPr="00046564"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y 1 mol de O</w:t>
      </w:r>
      <w:r w:rsidRPr="00046564"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46564">
        <w:rPr>
          <w:rFonts w:ascii="Arial Narrow" w:hAnsi="Arial Narrow" w:cs="Arial"/>
          <w:sz w:val="24"/>
          <w:szCs w:val="24"/>
        </w:rPr>
        <w:t>y, aplicando el volumen molar:</w:t>
      </w:r>
    </w:p>
    <w:p w14:paraId="1919FAC4" w14:textId="4150B035" w:rsidR="00046564" w:rsidRP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• 2 </w:t>
      </w:r>
      <w:proofErr w:type="gramStart"/>
      <w:r>
        <w:rPr>
          <w:rFonts w:ascii="Arial Narrow" w:hAnsi="Arial Narrow" w:cs="Arial"/>
          <w:sz w:val="24"/>
          <w:szCs w:val="24"/>
        </w:rPr>
        <w:t>mol</w:t>
      </w:r>
      <w:proofErr w:type="gramEnd"/>
      <w:r>
        <w:rPr>
          <w:rFonts w:ascii="Arial Narrow" w:hAnsi="Arial Narrow" w:cs="Arial"/>
          <w:sz w:val="24"/>
          <w:szCs w:val="24"/>
        </w:rPr>
        <w:t xml:space="preserve"> de H</w:t>
      </w:r>
      <w:r w:rsidRPr="00046564"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46564">
        <w:rPr>
          <w:rFonts w:ascii="Arial Narrow" w:hAnsi="Arial Narrow" w:cs="Arial"/>
          <w:sz w:val="24"/>
          <w:szCs w:val="24"/>
        </w:rPr>
        <w:t>equivalen a 44,8 L</w:t>
      </w:r>
    </w:p>
    <w:p w14:paraId="672A6AA8" w14:textId="3E22C2D9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• 1 mol de O</w:t>
      </w:r>
      <w:r w:rsidRPr="00046564"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46564">
        <w:rPr>
          <w:rFonts w:ascii="Arial Narrow" w:hAnsi="Arial Narrow" w:cs="Arial"/>
          <w:sz w:val="24"/>
          <w:szCs w:val="24"/>
        </w:rPr>
        <w:t>equivale a 22,4</w:t>
      </w:r>
    </w:p>
    <w:p w14:paraId="0EC9D5C5" w14:textId="71B2F890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7136" behindDoc="0" locked="0" layoutInCell="1" allowOverlap="1" wp14:anchorId="573B77FE" wp14:editId="3F7A690E">
            <wp:simplePos x="0" y="0"/>
            <wp:positionH relativeFrom="column">
              <wp:posOffset>876300</wp:posOffset>
            </wp:positionH>
            <wp:positionV relativeFrom="paragraph">
              <wp:posOffset>44450</wp:posOffset>
            </wp:positionV>
            <wp:extent cx="4381500" cy="174879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7" t="19335" r="26281" b="48338"/>
                    <a:stretch/>
                  </pic:blipFill>
                  <pic:spPr bwMode="auto">
                    <a:xfrm>
                      <a:off x="0" y="0"/>
                      <a:ext cx="4381500" cy="174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sz w:val="24"/>
          <w:szCs w:val="24"/>
        </w:rPr>
        <w:t>Resumen:</w:t>
      </w:r>
    </w:p>
    <w:p w14:paraId="20BBC0C1" w14:textId="186B9154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D7DC25A" w14:textId="77777777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D0B1A94" w14:textId="77777777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E075D48" w14:textId="77777777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B9271DE" w14:textId="77777777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7156726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B232301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E029D20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01A92D9" w14:textId="493EE902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Ejercicios:</w:t>
      </w:r>
    </w:p>
    <w:p w14:paraId="561D07BD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36646FB" w14:textId="2702108C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1.- </w:t>
      </w:r>
      <w:r w:rsidRPr="00046564">
        <w:rPr>
          <w:rFonts w:ascii="Arial Narrow" w:hAnsi="Arial Narrow" w:cs="Arial"/>
          <w:sz w:val="24"/>
          <w:szCs w:val="24"/>
        </w:rPr>
        <w:t>¿Qué volumen en condiciones normales ocupan 0,5 moles de H</w:t>
      </w:r>
      <w:r w:rsidRPr="00046564">
        <w:rPr>
          <w:rFonts w:ascii="Arial Narrow" w:hAnsi="Arial Narrow" w:cs="Arial"/>
          <w:sz w:val="24"/>
          <w:szCs w:val="24"/>
          <w:vertAlign w:val="subscript"/>
        </w:rPr>
        <w:t>2</w:t>
      </w:r>
      <w:r w:rsidRPr="00046564">
        <w:rPr>
          <w:rFonts w:ascii="Arial Narrow" w:hAnsi="Arial Narrow" w:cs="Arial"/>
          <w:sz w:val="24"/>
          <w:szCs w:val="24"/>
        </w:rPr>
        <w:t>?</w:t>
      </w:r>
    </w:p>
    <w:p w14:paraId="32BECCB4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541921E" w14:textId="5D397D0C" w:rsidR="00046564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2.- </w:t>
      </w:r>
      <w:r w:rsidRPr="00046564">
        <w:rPr>
          <w:rFonts w:ascii="Arial Narrow" w:hAnsi="Arial Narrow" w:cs="Arial"/>
          <w:sz w:val="24"/>
          <w:szCs w:val="24"/>
        </w:rPr>
        <w:t xml:space="preserve">¿Qué volumen en condiciones normales </w:t>
      </w:r>
      <w:r>
        <w:rPr>
          <w:rFonts w:ascii="Arial Narrow" w:hAnsi="Arial Narrow" w:cs="Arial"/>
          <w:sz w:val="24"/>
          <w:szCs w:val="24"/>
        </w:rPr>
        <w:t>ocupan 1,78 x 10</w:t>
      </w:r>
      <w:r w:rsidRPr="00046564">
        <w:rPr>
          <w:rFonts w:ascii="Arial Narrow" w:hAnsi="Arial Narrow" w:cs="Arial"/>
          <w:sz w:val="24"/>
          <w:szCs w:val="24"/>
          <w:vertAlign w:val="superscript"/>
        </w:rPr>
        <w:t xml:space="preserve">25 </w:t>
      </w:r>
      <w:r>
        <w:rPr>
          <w:rFonts w:ascii="Arial Narrow" w:hAnsi="Arial Narrow" w:cs="Arial"/>
          <w:sz w:val="24"/>
          <w:szCs w:val="24"/>
        </w:rPr>
        <w:t>moléculas de O</w:t>
      </w:r>
      <w:r w:rsidRPr="00046564">
        <w:rPr>
          <w:rFonts w:ascii="Arial Narrow" w:hAnsi="Arial Narrow" w:cs="Arial"/>
          <w:sz w:val="24"/>
          <w:szCs w:val="24"/>
          <w:vertAlign w:val="sub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? </w:t>
      </w:r>
    </w:p>
    <w:p w14:paraId="5CBFF692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55FBFBA" w14:textId="6FA168FE" w:rsidR="004F19D5" w:rsidRDefault="004F19D5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3.- </w:t>
      </w:r>
      <w:r w:rsidRPr="004F19D5">
        <w:rPr>
          <w:rFonts w:ascii="Arial Narrow" w:hAnsi="Arial Narrow" w:cs="Arial"/>
          <w:sz w:val="24"/>
          <w:szCs w:val="24"/>
        </w:rPr>
        <w:t>¿Cuántos mililitros de agua hay en 3 moles de moléculas?</w:t>
      </w:r>
    </w:p>
    <w:p w14:paraId="4B632F6E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EF80AE8" w14:textId="07D80679" w:rsidR="004F19D5" w:rsidRPr="004F19D5" w:rsidRDefault="004F19D5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4.- Calcular. </w:t>
      </w:r>
    </w:p>
    <w:p w14:paraId="0CC75D92" w14:textId="5539F03A" w:rsidR="004F19D5" w:rsidRPr="004F19D5" w:rsidRDefault="004F19D5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F19D5">
        <w:rPr>
          <w:rFonts w:ascii="Arial Narrow" w:hAnsi="Arial Narrow" w:cs="Arial"/>
          <w:sz w:val="24"/>
          <w:szCs w:val="24"/>
        </w:rPr>
        <w:t>a) el número de átomos en 7,46 gramos de litio.</w:t>
      </w:r>
    </w:p>
    <w:p w14:paraId="575D641B" w14:textId="77777777" w:rsidR="004F19D5" w:rsidRPr="004F19D5" w:rsidRDefault="004F19D5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F19D5">
        <w:rPr>
          <w:rFonts w:ascii="Arial Narrow" w:hAnsi="Arial Narrow" w:cs="Arial"/>
          <w:sz w:val="24"/>
          <w:szCs w:val="24"/>
        </w:rPr>
        <w:t>b) el número de moléculas en 43 gramos de NH3.</w:t>
      </w:r>
    </w:p>
    <w:p w14:paraId="34D6573F" w14:textId="77777777" w:rsidR="004F19D5" w:rsidRPr="004F19D5" w:rsidRDefault="004F19D5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F19D5">
        <w:rPr>
          <w:rFonts w:ascii="Arial Narrow" w:hAnsi="Arial Narrow" w:cs="Arial"/>
          <w:sz w:val="24"/>
          <w:szCs w:val="24"/>
        </w:rPr>
        <w:t>c) el número de átomos en 25,7 gramos de Al.</w:t>
      </w:r>
    </w:p>
    <w:p w14:paraId="1DDDD3E5" w14:textId="77777777" w:rsidR="004F19D5" w:rsidRPr="004F19D5" w:rsidRDefault="004F19D5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F19D5">
        <w:rPr>
          <w:rFonts w:ascii="Arial Narrow" w:hAnsi="Arial Narrow" w:cs="Arial"/>
          <w:sz w:val="24"/>
          <w:szCs w:val="24"/>
        </w:rPr>
        <w:t>d) el número de moléculas en 38,1 gramos de N2O5.</w:t>
      </w:r>
    </w:p>
    <w:p w14:paraId="47B93A08" w14:textId="6216C105" w:rsidR="004F19D5" w:rsidRDefault="004F19D5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F19D5">
        <w:rPr>
          <w:rFonts w:ascii="Arial Narrow" w:hAnsi="Arial Narrow" w:cs="Arial"/>
          <w:sz w:val="24"/>
          <w:szCs w:val="24"/>
        </w:rPr>
        <w:t>e) el número de átomos totales en 3,31 gramos de NaClO4.</w:t>
      </w:r>
    </w:p>
    <w:p w14:paraId="371F7A7C" w14:textId="77777777" w:rsidR="00883DB0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A450FAA" w14:textId="28B9CD07" w:rsidR="00046564" w:rsidRDefault="00883DB0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046564">
        <w:rPr>
          <w:rFonts w:ascii="Arial Narrow" w:hAnsi="Arial Narrow" w:cs="Arial"/>
          <w:sz w:val="24"/>
          <w:szCs w:val="24"/>
        </w:rPr>
        <w:t xml:space="preserve">.- </w:t>
      </w:r>
      <w:r w:rsidR="004F19D5">
        <w:rPr>
          <w:rFonts w:ascii="Arial Narrow" w:hAnsi="Arial Narrow" w:cs="Arial"/>
          <w:sz w:val="24"/>
          <w:szCs w:val="24"/>
        </w:rPr>
        <w:t xml:space="preserve">Calcular y verificar: </w:t>
      </w:r>
    </w:p>
    <w:p w14:paraId="46807615" w14:textId="622D3140" w:rsidR="00883DB0" w:rsidRDefault="00046564" w:rsidP="00883DB0">
      <w:pPr>
        <w:tabs>
          <w:tab w:val="left" w:pos="328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8160" behindDoc="0" locked="0" layoutInCell="1" allowOverlap="1" wp14:anchorId="3DEA2CA6" wp14:editId="48E5072F">
            <wp:simplePos x="0" y="0"/>
            <wp:positionH relativeFrom="column">
              <wp:posOffset>104775</wp:posOffset>
            </wp:positionH>
            <wp:positionV relativeFrom="paragraph">
              <wp:posOffset>11430</wp:posOffset>
            </wp:positionV>
            <wp:extent cx="4057650" cy="2722245"/>
            <wp:effectExtent l="0" t="0" r="0" b="190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6" t="30816" r="31717" b="22357"/>
                    <a:stretch/>
                  </pic:blipFill>
                  <pic:spPr bwMode="auto">
                    <a:xfrm>
                      <a:off x="0" y="0"/>
                      <a:ext cx="4057650" cy="272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0789B" w14:textId="77777777" w:rsidR="00883DB0" w:rsidRPr="00883DB0" w:rsidRDefault="00883DB0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F9B8940" w14:textId="77777777" w:rsidR="00883DB0" w:rsidRPr="00883DB0" w:rsidRDefault="00883DB0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174F6B8" w14:textId="4DC38050" w:rsidR="00883DB0" w:rsidRPr="00883DB0" w:rsidRDefault="00883DB0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254219C" w14:textId="77777777" w:rsidR="00883DB0" w:rsidRPr="00883DB0" w:rsidRDefault="00883DB0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681B45" w14:textId="77777777" w:rsidR="00883DB0" w:rsidRPr="00883DB0" w:rsidRDefault="00883DB0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DCAA299" w14:textId="7A95566F" w:rsidR="00883DB0" w:rsidRPr="00883DB0" w:rsidRDefault="00883DB0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EDBF9CB" w14:textId="01CC913E" w:rsidR="00883DB0" w:rsidRDefault="00883DB0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FEC99D8" w14:textId="52D6AE4A" w:rsidR="00883DB0" w:rsidRDefault="00883DB0" w:rsidP="00883DB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0E92DEB" w14:textId="7D0234C8" w:rsidR="00046564" w:rsidRDefault="00883DB0" w:rsidP="00883DB0">
      <w:pPr>
        <w:tabs>
          <w:tab w:val="left" w:pos="68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19E93EA2" w14:textId="77777777" w:rsidR="00883DB0" w:rsidRDefault="00883DB0" w:rsidP="00883DB0">
      <w:pPr>
        <w:tabs>
          <w:tab w:val="left" w:pos="68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41498AE" w14:textId="79742E45" w:rsidR="00883DB0" w:rsidRDefault="00883DB0" w:rsidP="00883DB0">
      <w:pPr>
        <w:tabs>
          <w:tab w:val="left" w:pos="68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5321E28" w14:textId="77777777" w:rsidR="00883DB0" w:rsidRDefault="00883DB0" w:rsidP="00883DB0">
      <w:pPr>
        <w:tabs>
          <w:tab w:val="left" w:pos="68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EBBC14B" w14:textId="5DC6409D" w:rsidR="00883DB0" w:rsidRPr="00883DB0" w:rsidRDefault="00F44AB1" w:rsidP="00883DB0">
      <w:pPr>
        <w:tabs>
          <w:tab w:val="left" w:pos="68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871232" behindDoc="0" locked="0" layoutInCell="1" allowOverlap="1" wp14:anchorId="4694CE13" wp14:editId="1E3C8424">
            <wp:simplePos x="0" y="0"/>
            <wp:positionH relativeFrom="column">
              <wp:posOffset>-3674110</wp:posOffset>
            </wp:positionH>
            <wp:positionV relativeFrom="paragraph">
              <wp:posOffset>684530</wp:posOffset>
            </wp:positionV>
            <wp:extent cx="3219450" cy="2964815"/>
            <wp:effectExtent l="0" t="0" r="0" b="6985"/>
            <wp:wrapSquare wrapText="bothSides"/>
            <wp:docPr id="9" name="Imagen 9" descr="MÁS QUE PALABRAS — Blá Si quieres ir rápido camina solo, s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 QUE PALABRAS — Blá Si quieres ir rápido camina solo, s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9" b="12111"/>
                    <a:stretch/>
                  </pic:blipFill>
                  <pic:spPr bwMode="auto">
                    <a:xfrm>
                      <a:off x="0" y="0"/>
                      <a:ext cx="321945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B0" w:rsidRPr="00883DB0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583DA7" wp14:editId="19A9B2C9">
                <wp:simplePos x="0" y="0"/>
                <wp:positionH relativeFrom="column">
                  <wp:posOffset>-514350</wp:posOffset>
                </wp:positionH>
                <wp:positionV relativeFrom="paragraph">
                  <wp:posOffset>1263015</wp:posOffset>
                </wp:positionV>
                <wp:extent cx="2466975" cy="90487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010E" w14:textId="12B0341E" w:rsidR="00883DB0" w:rsidRPr="00883DB0" w:rsidRDefault="00883DB0" w:rsidP="00883DB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83DB0">
                              <w:rPr>
                                <w:b/>
                              </w:rPr>
                              <w:t>Realicen grupos de trabajo virtual, ayúdense como compañeros, en estos difíciles momentos es tiempo</w:t>
                            </w:r>
                            <w:r>
                              <w:rPr>
                                <w:b/>
                              </w:rPr>
                              <w:t xml:space="preserve"> de demostrar nuestra solidaridad</w:t>
                            </w:r>
                            <w:r w:rsidRPr="00883DB0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99.45pt;width:194.25pt;height:7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" fillcolor="yellow">
                <v:textbox>
                  <w:txbxContent>
                    <w:p w14:paraId="5CD1010E" w14:textId="12B0341E" w:rsidR="00883DB0" w:rsidRPr="00883DB0" w:rsidRDefault="00883DB0" w:rsidP="00883DB0">
                      <w:pPr>
                        <w:jc w:val="both"/>
                        <w:rPr>
                          <w:b/>
                        </w:rPr>
                      </w:pPr>
                      <w:r w:rsidRPr="00883DB0">
                        <w:rPr>
                          <w:b/>
                        </w:rPr>
                        <w:t>Realicen grupos de trabajo virtual, ayúdense como compañeros, en estos difíciles momentos es tiempo</w:t>
                      </w:r>
                      <w:r>
                        <w:rPr>
                          <w:b/>
                        </w:rPr>
                        <w:t xml:space="preserve"> de demostrar nuestra solidaridad</w:t>
                      </w:r>
                      <w:r w:rsidRPr="00883DB0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DB0" w:rsidRPr="00883DB0" w:rsidSect="001A11F9">
      <w:footerReference w:type="default" r:id="rId16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1F71D" w14:textId="77777777" w:rsidR="00803332" w:rsidRDefault="00803332" w:rsidP="005529DC">
      <w:pPr>
        <w:spacing w:after="0" w:line="240" w:lineRule="auto"/>
      </w:pPr>
      <w:r>
        <w:separator/>
      </w:r>
    </w:p>
  </w:endnote>
  <w:endnote w:type="continuationSeparator" w:id="0">
    <w:p w14:paraId="6F50667D" w14:textId="77777777" w:rsidR="00803332" w:rsidRDefault="00803332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AB1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9FE83" w14:textId="77777777" w:rsidR="00803332" w:rsidRDefault="00803332" w:rsidP="005529DC">
      <w:pPr>
        <w:spacing w:after="0" w:line="240" w:lineRule="auto"/>
      </w:pPr>
      <w:r>
        <w:separator/>
      </w:r>
    </w:p>
  </w:footnote>
  <w:footnote w:type="continuationSeparator" w:id="0">
    <w:p w14:paraId="5D450C50" w14:textId="77777777" w:rsidR="00803332" w:rsidRDefault="00803332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1C81"/>
    <w:multiLevelType w:val="hybridMultilevel"/>
    <w:tmpl w:val="728A7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20356"/>
    <w:rsid w:val="00035D9B"/>
    <w:rsid w:val="00046564"/>
    <w:rsid w:val="00091E82"/>
    <w:rsid w:val="000C0674"/>
    <w:rsid w:val="000D2768"/>
    <w:rsid w:val="00172E6D"/>
    <w:rsid w:val="0018608B"/>
    <w:rsid w:val="001A11F9"/>
    <w:rsid w:val="00211499"/>
    <w:rsid w:val="0022583B"/>
    <w:rsid w:val="00256069"/>
    <w:rsid w:val="00281D0D"/>
    <w:rsid w:val="002A295A"/>
    <w:rsid w:val="002C5AA1"/>
    <w:rsid w:val="002E0468"/>
    <w:rsid w:val="00303D8F"/>
    <w:rsid w:val="003266A6"/>
    <w:rsid w:val="003616B9"/>
    <w:rsid w:val="003B501D"/>
    <w:rsid w:val="003C16FC"/>
    <w:rsid w:val="003C486B"/>
    <w:rsid w:val="0040292D"/>
    <w:rsid w:val="0040645B"/>
    <w:rsid w:val="00412928"/>
    <w:rsid w:val="004221D9"/>
    <w:rsid w:val="004D192A"/>
    <w:rsid w:val="004E1295"/>
    <w:rsid w:val="004E14AB"/>
    <w:rsid w:val="004F1345"/>
    <w:rsid w:val="004F19D5"/>
    <w:rsid w:val="004F2129"/>
    <w:rsid w:val="005375D2"/>
    <w:rsid w:val="00546942"/>
    <w:rsid w:val="005529DC"/>
    <w:rsid w:val="005E4A29"/>
    <w:rsid w:val="00601353"/>
    <w:rsid w:val="006715E8"/>
    <w:rsid w:val="00676F14"/>
    <w:rsid w:val="006B284B"/>
    <w:rsid w:val="006B3729"/>
    <w:rsid w:val="006B74E1"/>
    <w:rsid w:val="006C7053"/>
    <w:rsid w:val="007245A6"/>
    <w:rsid w:val="0078155D"/>
    <w:rsid w:val="00790EA7"/>
    <w:rsid w:val="007E3203"/>
    <w:rsid w:val="00803332"/>
    <w:rsid w:val="00813C26"/>
    <w:rsid w:val="0084509E"/>
    <w:rsid w:val="008527FB"/>
    <w:rsid w:val="00883DB0"/>
    <w:rsid w:val="00885DDF"/>
    <w:rsid w:val="008B412D"/>
    <w:rsid w:val="008B4752"/>
    <w:rsid w:val="008C0826"/>
    <w:rsid w:val="008C35C5"/>
    <w:rsid w:val="008E6A2B"/>
    <w:rsid w:val="00916646"/>
    <w:rsid w:val="00952C6E"/>
    <w:rsid w:val="00955647"/>
    <w:rsid w:val="00997808"/>
    <w:rsid w:val="009E37D4"/>
    <w:rsid w:val="00A07246"/>
    <w:rsid w:val="00A50394"/>
    <w:rsid w:val="00A553AE"/>
    <w:rsid w:val="00A55DF8"/>
    <w:rsid w:val="00A615E1"/>
    <w:rsid w:val="00A7577B"/>
    <w:rsid w:val="00AD16BB"/>
    <w:rsid w:val="00AE17B6"/>
    <w:rsid w:val="00AE3EFB"/>
    <w:rsid w:val="00AE4CBA"/>
    <w:rsid w:val="00B15A66"/>
    <w:rsid w:val="00B95305"/>
    <w:rsid w:val="00BD10B9"/>
    <w:rsid w:val="00C36B70"/>
    <w:rsid w:val="00C720EC"/>
    <w:rsid w:val="00C96438"/>
    <w:rsid w:val="00CA04D8"/>
    <w:rsid w:val="00CA746E"/>
    <w:rsid w:val="00CB499D"/>
    <w:rsid w:val="00CD34D6"/>
    <w:rsid w:val="00D405E1"/>
    <w:rsid w:val="00D50997"/>
    <w:rsid w:val="00DA3612"/>
    <w:rsid w:val="00DA3E58"/>
    <w:rsid w:val="00DA7B58"/>
    <w:rsid w:val="00DD19E9"/>
    <w:rsid w:val="00DF1506"/>
    <w:rsid w:val="00DF4E93"/>
    <w:rsid w:val="00E9692F"/>
    <w:rsid w:val="00F11AD8"/>
    <w:rsid w:val="00F25996"/>
    <w:rsid w:val="00F30E47"/>
    <w:rsid w:val="00F44AB1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6</cp:revision>
  <cp:lastPrinted>2014-09-24T10:02:00Z</cp:lastPrinted>
  <dcterms:created xsi:type="dcterms:W3CDTF">2020-06-09T02:31:00Z</dcterms:created>
  <dcterms:modified xsi:type="dcterms:W3CDTF">2020-06-09T04:00:00Z</dcterms:modified>
</cp:coreProperties>
</file>