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C75D8" w14:textId="71FDFEFF" w:rsidR="004221D9" w:rsidRDefault="000C0674" w:rsidP="00516D6B">
      <w:pPr>
        <w:pStyle w:val="Encabezado"/>
        <w:jc w:val="both"/>
        <w:rPr>
          <w:rFonts w:cstheme="minorHAnsi"/>
          <w:sz w:val="20"/>
        </w:rPr>
      </w:pPr>
      <w:r w:rsidRPr="00E834DC">
        <w:rPr>
          <w:rFonts w:cstheme="minorHAnsi"/>
          <w:noProof/>
          <w:sz w:val="20"/>
          <w:lang w:val="es-MX" w:eastAsia="es-MX"/>
        </w:rPr>
        <w:drawing>
          <wp:anchor distT="0" distB="0" distL="114300" distR="114300" simplePos="0" relativeHeight="251860992" behindDoc="0" locked="0" layoutInCell="1" allowOverlap="1" wp14:anchorId="77BF685B" wp14:editId="2343A374">
            <wp:simplePos x="0" y="0"/>
            <wp:positionH relativeFrom="margin">
              <wp:posOffset>-635</wp:posOffset>
            </wp:positionH>
            <wp:positionV relativeFrom="margin">
              <wp:posOffset>-81915</wp:posOffset>
            </wp:positionV>
            <wp:extent cx="561975" cy="581025"/>
            <wp:effectExtent l="0" t="0" r="9525" b="952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221D9">
        <w:rPr>
          <w:noProof/>
          <w:lang w:val="es-MX" w:eastAsia="es-MX"/>
        </w:rPr>
        <w:drawing>
          <wp:anchor distT="0" distB="0" distL="114300" distR="114300" simplePos="0" relativeHeight="251862016" behindDoc="0" locked="0" layoutInCell="1" allowOverlap="1" wp14:anchorId="72C5861F" wp14:editId="2329B461">
            <wp:simplePos x="0" y="0"/>
            <wp:positionH relativeFrom="margin">
              <wp:posOffset>3829050</wp:posOffset>
            </wp:positionH>
            <wp:positionV relativeFrom="margin">
              <wp:posOffset>-238125</wp:posOffset>
            </wp:positionV>
            <wp:extent cx="2752725" cy="737544"/>
            <wp:effectExtent l="0" t="0" r="0" b="5715"/>
            <wp:wrapSquare wrapText="bothSides"/>
            <wp:docPr id="7" name="Imagen 7" descr="Quimica gif 9 » GIF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imica gif 9 » GIF Images 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3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D9" w:rsidRPr="00E834DC">
        <w:rPr>
          <w:rFonts w:cstheme="minorHAnsi"/>
          <w:sz w:val="20"/>
        </w:rPr>
        <w:t xml:space="preserve">San Fernando </w:t>
      </w:r>
      <w:proofErr w:type="spellStart"/>
      <w:r w:rsidR="004221D9" w:rsidRPr="00E834DC">
        <w:rPr>
          <w:rFonts w:cstheme="minorHAnsi"/>
          <w:sz w:val="20"/>
        </w:rPr>
        <w:t>College</w:t>
      </w:r>
      <w:proofErr w:type="spellEnd"/>
      <w:r w:rsidR="004221D9">
        <w:rPr>
          <w:rFonts w:cstheme="minorHAnsi"/>
          <w:sz w:val="20"/>
        </w:rPr>
        <w:t xml:space="preserve"> Anexo T.P.</w:t>
      </w:r>
    </w:p>
    <w:p w14:paraId="48E1D4A8" w14:textId="373550A2" w:rsidR="004221D9" w:rsidRDefault="006D0E5B" w:rsidP="00516D6B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Asignatura: </w:t>
      </w:r>
      <w:r w:rsidR="0016436C">
        <w:rPr>
          <w:rFonts w:cstheme="minorHAnsi"/>
          <w:sz w:val="20"/>
        </w:rPr>
        <w:t xml:space="preserve">Ciencias para la Ciudadanía. </w:t>
      </w:r>
    </w:p>
    <w:p w14:paraId="1AA80E2B" w14:textId="77777777" w:rsidR="004221D9" w:rsidRDefault="004221D9" w:rsidP="00516D6B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Prof. Elena Sepúlveda A</w:t>
      </w:r>
    </w:p>
    <w:p w14:paraId="3C3458FE" w14:textId="77777777" w:rsidR="004221D9" w:rsidRDefault="004221D9" w:rsidP="00516D6B">
      <w:pPr>
        <w:pStyle w:val="Encabezado"/>
        <w:jc w:val="both"/>
        <w:rPr>
          <w:rFonts w:cstheme="minorHAnsi"/>
          <w:sz w:val="20"/>
        </w:rPr>
      </w:pPr>
    </w:p>
    <w:p w14:paraId="3F46EC27" w14:textId="2525E63E" w:rsidR="004221D9" w:rsidRDefault="004221D9" w:rsidP="0016436C">
      <w:pPr>
        <w:pStyle w:val="Ttulo"/>
        <w:spacing w:before="0" w:after="0" w:line="240" w:lineRule="auto"/>
        <w:jc w:val="left"/>
        <w:rPr>
          <w:rFonts w:cs="Arial"/>
          <w:sz w:val="28"/>
          <w:szCs w:val="28"/>
        </w:rPr>
      </w:pPr>
    </w:p>
    <w:tbl>
      <w:tblPr>
        <w:tblpPr w:leftFromText="141" w:rightFromText="141" w:vertAnchor="text" w:horzAnchor="margin" w:tblpY="62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4155"/>
        <w:gridCol w:w="3120"/>
      </w:tblGrid>
      <w:tr w:rsidR="00516D6B" w:rsidRPr="00A30A94" w14:paraId="4F5D6C72" w14:textId="77777777" w:rsidTr="00516D6B"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56BD" w14:textId="3A5CD534" w:rsidR="00516D6B" w:rsidRPr="00A30A94" w:rsidRDefault="00516D6B" w:rsidP="006D0E5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Asignatura: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16436C">
              <w:rPr>
                <w:rFonts w:eastAsia="Times New Roman"/>
                <w:bCs/>
                <w:lang w:eastAsia="es-CL"/>
              </w:rPr>
              <w:t>Ciencias para la Ciudadanía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87717" w14:textId="03204C21" w:rsidR="00516D6B" w:rsidRPr="00A30A94" w:rsidRDefault="00516D6B" w:rsidP="00516D6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N°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826EA8">
              <w:rPr>
                <w:rFonts w:eastAsia="Times New Roman"/>
                <w:b/>
                <w:bCs/>
                <w:lang w:eastAsia="es-CL"/>
              </w:rPr>
              <w:t>8</w:t>
            </w:r>
          </w:p>
        </w:tc>
      </w:tr>
      <w:tr w:rsidR="00516D6B" w:rsidRPr="00A30A94" w14:paraId="432FF22A" w14:textId="77777777" w:rsidTr="00516D6B">
        <w:tc>
          <w:tcPr>
            <w:tcW w:w="109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62901" w14:textId="49108023" w:rsidR="00516D6B" w:rsidRPr="00826EA8" w:rsidRDefault="00516D6B" w:rsidP="00826EA8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Título de la Guía:</w:t>
            </w:r>
            <w:bookmarkStart w:id="0" w:name="_GoBack"/>
            <w:bookmarkEnd w:id="0"/>
            <w:r w:rsidR="00826EA8">
              <w:t xml:space="preserve"> </w:t>
            </w:r>
            <w:r w:rsidR="00826EA8" w:rsidRPr="00826EA8">
              <w:rPr>
                <w:rFonts w:eastAsia="Times New Roman"/>
                <w:b/>
                <w:bCs/>
                <w:lang w:eastAsia="es-CL"/>
              </w:rPr>
              <w:t>¿Qué opciones tengo par</w:t>
            </w:r>
            <w:r w:rsidR="00826EA8">
              <w:rPr>
                <w:rFonts w:eastAsia="Times New Roman"/>
                <w:b/>
                <w:bCs/>
                <w:lang w:eastAsia="es-CL"/>
              </w:rPr>
              <w:t xml:space="preserve">a aliviar los síntomas de un </w:t>
            </w:r>
            <w:r w:rsidR="00826EA8" w:rsidRPr="00826EA8">
              <w:rPr>
                <w:rFonts w:eastAsia="Times New Roman"/>
                <w:b/>
                <w:bCs/>
                <w:lang w:eastAsia="es-CL"/>
              </w:rPr>
              <w:t>resfrío común?</w:t>
            </w:r>
          </w:p>
        </w:tc>
      </w:tr>
      <w:tr w:rsidR="00516D6B" w:rsidRPr="00A30A94" w14:paraId="450AEEEF" w14:textId="77777777" w:rsidTr="00516D6B">
        <w:tc>
          <w:tcPr>
            <w:tcW w:w="7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A1731" w14:textId="77777777" w:rsidR="00516D6B" w:rsidRDefault="00516D6B" w:rsidP="00516D6B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Objetivo de Aprendizaje (OA):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14:paraId="259B88B2" w14:textId="20C33227" w:rsidR="00516D6B" w:rsidRPr="00494461" w:rsidRDefault="00826EA8" w:rsidP="00516D6B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lang w:eastAsia="es-CL"/>
              </w:rPr>
            </w:pPr>
            <w:r>
              <w:t>Investigar qué medicamentos (farmacéuticos y herbarios) se utilizan para tratar los síntomas de un resfrío común, comparar los efectos descritos para algunos de ellos y realizar una exposición</w:t>
            </w:r>
            <w:r>
              <w:t xml:space="preserve">.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D7E510" w14:textId="77777777" w:rsidR="00516D6B" w:rsidRPr="00A4679A" w:rsidRDefault="00516D6B" w:rsidP="00516D6B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lang w:eastAsia="es-CL"/>
              </w:rPr>
            </w:pPr>
            <w:r w:rsidRPr="00A4679A">
              <w:rPr>
                <w:rFonts w:eastAsia="Times New Roman"/>
                <w:b/>
                <w:lang w:eastAsia="es-CL"/>
              </w:rPr>
              <w:t xml:space="preserve">Habilidades: </w:t>
            </w:r>
          </w:p>
          <w:p w14:paraId="277B6CD5" w14:textId="77777777" w:rsidR="00516D6B" w:rsidRPr="00902F4B" w:rsidRDefault="00516D6B" w:rsidP="00516D6B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 xml:space="preserve">Comprender, Analizar, Establecer, Comparar, Aplicar, Inferir.  </w:t>
            </w:r>
          </w:p>
        </w:tc>
      </w:tr>
      <w:tr w:rsidR="00516D6B" w:rsidRPr="00A30A94" w14:paraId="44C39038" w14:textId="77777777" w:rsidTr="00516D6B">
        <w:tc>
          <w:tcPr>
            <w:tcW w:w="3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D3292" w14:textId="77777777" w:rsidR="00516D6B" w:rsidRPr="00A30A94" w:rsidRDefault="00516D6B" w:rsidP="00516D6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Docente: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Pr="00A30A94">
              <w:rPr>
                <w:rFonts w:eastAsia="Times New Roman"/>
                <w:bCs/>
                <w:lang w:eastAsia="es-CL"/>
              </w:rPr>
              <w:t>Elena Sepúlveda.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</w:tc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09EC86" w14:textId="77777777" w:rsidR="00516D6B" w:rsidRPr="00A30A94" w:rsidRDefault="00516D6B" w:rsidP="00516D6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Pr="00A50394">
              <w:rPr>
                <w:rFonts w:eastAsia="Times New Roman"/>
                <w:b/>
                <w:lang w:eastAsia="es-CL"/>
              </w:rPr>
              <w:t>Correo:</w:t>
            </w:r>
            <w:r>
              <w:rPr>
                <w:rFonts w:eastAsia="Times New Roman"/>
                <w:lang w:eastAsia="es-CL"/>
              </w:rPr>
              <w:t xml:space="preserve"> </w:t>
            </w:r>
            <w:hyperlink r:id="rId10" w:history="1">
              <w:r w:rsidRPr="00DE288F">
                <w:rPr>
                  <w:rStyle w:val="Hipervnculo"/>
                  <w:rFonts w:eastAsia="Times New Roman"/>
                  <w:lang w:eastAsia="es-CL"/>
                </w:rPr>
                <w:t>esepulveda@sanfernandocollege.cl</w:t>
              </w:r>
            </w:hyperlink>
            <w:r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516D6B" w:rsidRPr="00A30A94" w14:paraId="4D348107" w14:textId="77777777" w:rsidTr="00516D6B">
        <w:tc>
          <w:tcPr>
            <w:tcW w:w="77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08F62" w14:textId="77777777" w:rsidR="00516D6B" w:rsidRPr="00A30A94" w:rsidRDefault="00516D6B" w:rsidP="00516D6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970AD" w14:textId="4EA81175" w:rsidR="00516D6B" w:rsidRPr="00A30A94" w:rsidRDefault="00516D6B" w:rsidP="00516D6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Curso:</w:t>
            </w:r>
            <w:r w:rsidR="00772617"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6D0E5B">
              <w:rPr>
                <w:rFonts w:eastAsia="Times New Roman"/>
                <w:b/>
                <w:bCs/>
                <w:lang w:eastAsia="es-CL"/>
              </w:rPr>
              <w:t>3</w:t>
            </w:r>
            <w:r>
              <w:rPr>
                <w:rFonts w:eastAsia="Times New Roman"/>
                <w:b/>
                <w:bCs/>
                <w:lang w:eastAsia="es-CL"/>
              </w:rPr>
              <w:t>° Medio ___</w:t>
            </w:r>
          </w:p>
        </w:tc>
      </w:tr>
    </w:tbl>
    <w:p w14:paraId="31F477AD" w14:textId="77777777" w:rsidR="00494461" w:rsidRDefault="00494461" w:rsidP="00516D6B">
      <w:pPr>
        <w:tabs>
          <w:tab w:val="left" w:pos="6870"/>
        </w:tabs>
        <w:spacing w:after="0" w:line="240" w:lineRule="auto"/>
        <w:rPr>
          <w:noProof/>
          <w:lang w:val="es-MX" w:eastAsia="es-MX"/>
        </w:rPr>
      </w:pPr>
    </w:p>
    <w:p w14:paraId="5B2499AD" w14:textId="683817BB" w:rsidR="00516D6B" w:rsidRPr="008233C5" w:rsidRDefault="00442E6C" w:rsidP="00516D6B">
      <w:pPr>
        <w:tabs>
          <w:tab w:val="left" w:pos="6870"/>
        </w:tabs>
        <w:spacing w:after="0" w:line="240" w:lineRule="auto"/>
        <w:jc w:val="both"/>
        <w:rPr>
          <w:b/>
          <w:sz w:val="32"/>
          <w:lang w:val="es-MX" w:eastAsia="es-MX"/>
        </w:rPr>
      </w:pPr>
      <w:r w:rsidRPr="00826EA8"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BD06BF4" wp14:editId="002A1946">
                <wp:simplePos x="0" y="0"/>
                <wp:positionH relativeFrom="column">
                  <wp:posOffset>3105785</wp:posOffset>
                </wp:positionH>
                <wp:positionV relativeFrom="paragraph">
                  <wp:posOffset>205105</wp:posOffset>
                </wp:positionV>
                <wp:extent cx="3705225" cy="1403985"/>
                <wp:effectExtent l="57150" t="38100" r="85725" b="11874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9807C" w14:textId="35F37B07" w:rsidR="00826EA8" w:rsidRDefault="00826EA8" w:rsidP="00826EA8">
                            <w:pPr>
                              <w:jc w:val="both"/>
                            </w:pPr>
                            <w:r>
                              <w:t xml:space="preserve">Es </w:t>
                            </w:r>
                            <w:r>
                              <w:t xml:space="preserve">una infección viral aguda del tracto respiratorio que a menudo cursa con inflamación de las vías aéreas altas (nariz, senos paranasales, laringe, tráquea y bronquios) y no produce fiebre. El cuadro se inicia con la aparición de estornudos, </w:t>
                            </w:r>
                            <w:proofErr w:type="spellStart"/>
                            <w:r>
                              <w:t>rinorrea</w:t>
                            </w:r>
                            <w:proofErr w:type="spellEnd"/>
                            <w:r>
                              <w:t xml:space="preserve"> fluida, acuosa y abundante, picor de garganta, congestión nasal y malestar general. En un par de días las secreciones nasales se espesan y pueden ser incluso purulentas. Puede aumentar la producción de tos. El período de incubación es de uno a tres días y, en ausencia de complicaciones, los síntomas desaparecen en 4-10 días.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4.55pt;margin-top:16.15pt;width:291.75pt;height:110.55pt;z-index:251866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14:paraId="59B9807C" w14:textId="35F37B07" w:rsidR="00826EA8" w:rsidRDefault="00826EA8" w:rsidP="00826EA8">
                      <w:pPr>
                        <w:jc w:val="both"/>
                      </w:pPr>
                      <w:r>
                        <w:t xml:space="preserve">Es </w:t>
                      </w:r>
                      <w:r>
                        <w:t xml:space="preserve">una infección viral aguda del tracto respiratorio que a menudo cursa con inflamación de las vías aéreas altas (nariz, senos paranasales, laringe, tráquea y bronquios) y no produce fiebre. El cuadro se inicia con la aparición de estornudos, </w:t>
                      </w:r>
                      <w:proofErr w:type="spellStart"/>
                      <w:r>
                        <w:t>rinorrea</w:t>
                      </w:r>
                      <w:proofErr w:type="spellEnd"/>
                      <w:r>
                        <w:t xml:space="preserve"> fluida, acuosa y abundante, picor de garganta, congestión nasal y malestar general. En un par de días las secreciones nasales se espesan y pueden ser incluso purulentas. Puede aumentar la producción de tos. El período de incubación es de uno a tres días y, en ausencia de complicaciones, los síntomas desaparecen en 4-10 días.</w:t>
                      </w:r>
                    </w:p>
                  </w:txbxContent>
                </v:textbox>
              </v:shape>
            </w:pict>
          </mc:Fallback>
        </mc:AlternateContent>
      </w:r>
      <w:r w:rsidR="00826EA8" w:rsidRPr="008233C5">
        <w:rPr>
          <w:b/>
          <w:sz w:val="32"/>
          <w:lang w:val="es-MX" w:eastAsia="es-MX"/>
        </w:rPr>
        <w:t xml:space="preserve">Introducción: </w:t>
      </w:r>
    </w:p>
    <w:p w14:paraId="64825AAE" w14:textId="0999B16B" w:rsidR="00826EA8" w:rsidRDefault="008233C5" w:rsidP="00516D6B">
      <w:pPr>
        <w:tabs>
          <w:tab w:val="left" w:pos="6870"/>
        </w:tabs>
        <w:spacing w:after="0" w:line="240" w:lineRule="auto"/>
        <w:jc w:val="both"/>
        <w:rPr>
          <w:sz w:val="24"/>
          <w:lang w:val="es-MX" w:eastAsia="es-MX"/>
        </w:rPr>
      </w:pPr>
      <w:r w:rsidRPr="00826EA8"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65599" behindDoc="0" locked="0" layoutInCell="1" allowOverlap="1" wp14:anchorId="6AB30449" wp14:editId="70FCE775">
                <wp:simplePos x="0" y="0"/>
                <wp:positionH relativeFrom="column">
                  <wp:posOffset>635</wp:posOffset>
                </wp:positionH>
                <wp:positionV relativeFrom="paragraph">
                  <wp:posOffset>24130</wp:posOffset>
                </wp:positionV>
                <wp:extent cx="2374265" cy="1266825"/>
                <wp:effectExtent l="57150" t="38100" r="75565" b="1047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66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07461" w14:textId="0535FFCC" w:rsidR="00826EA8" w:rsidRDefault="00826EA8">
                            <w:r>
                              <w:t>¿Qué es un resfrío? El resfrío común es una enfermedad infectocontagiosa que puede contraerse por inhalación, al estar cerca de personas resfriadas que tosan o estornuden, o al tocar superficies contaminadas por el virus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05pt;margin-top:1.9pt;width:186.95pt;height:99.75pt;z-index:251865599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B807461" w14:textId="0535FFCC" w:rsidR="00826EA8" w:rsidRDefault="00826EA8">
                      <w:r>
                        <w:t>¿Qué es un resfrío? El resfrío común es una enfermedad infectocontagiosa que puede contraerse por inhalación, al estar cerca de personas resfriadas que tosan o estornuden, o al tocar superficies contaminadas por el virus</w:t>
                      </w:r>
                    </w:p>
                  </w:txbxContent>
                </v:textbox>
              </v:shape>
            </w:pict>
          </mc:Fallback>
        </mc:AlternateContent>
      </w:r>
    </w:p>
    <w:p w14:paraId="77DDBAB2" w14:textId="2DEF1075" w:rsidR="00826EA8" w:rsidRDefault="00826EA8" w:rsidP="00516D6B">
      <w:pPr>
        <w:tabs>
          <w:tab w:val="left" w:pos="6870"/>
        </w:tabs>
        <w:spacing w:after="0" w:line="240" w:lineRule="auto"/>
        <w:jc w:val="both"/>
        <w:rPr>
          <w:sz w:val="24"/>
          <w:lang w:val="es-MX" w:eastAsia="es-MX"/>
        </w:rPr>
      </w:pPr>
    </w:p>
    <w:p w14:paraId="7429E26E" w14:textId="77777777" w:rsidR="00826EA8" w:rsidRPr="00826EA8" w:rsidRDefault="00826EA8" w:rsidP="00826EA8">
      <w:pPr>
        <w:rPr>
          <w:sz w:val="24"/>
          <w:lang w:val="es-MX" w:eastAsia="es-MX"/>
        </w:rPr>
      </w:pPr>
    </w:p>
    <w:p w14:paraId="11279AE0" w14:textId="77777777" w:rsidR="00826EA8" w:rsidRPr="00826EA8" w:rsidRDefault="00826EA8" w:rsidP="00826EA8">
      <w:pPr>
        <w:rPr>
          <w:sz w:val="24"/>
          <w:lang w:val="es-MX" w:eastAsia="es-MX"/>
        </w:rPr>
      </w:pPr>
    </w:p>
    <w:p w14:paraId="76DD9856" w14:textId="0EB7CD0F" w:rsidR="00826EA8" w:rsidRPr="00826EA8" w:rsidRDefault="00442E6C" w:rsidP="00826EA8">
      <w:pPr>
        <w:rPr>
          <w:sz w:val="24"/>
          <w:lang w:val="es-MX" w:eastAsia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865087" behindDoc="0" locked="0" layoutInCell="1" allowOverlap="1" wp14:anchorId="37172B6F" wp14:editId="6F932F1B">
            <wp:simplePos x="0" y="0"/>
            <wp:positionH relativeFrom="column">
              <wp:posOffset>180975</wp:posOffset>
            </wp:positionH>
            <wp:positionV relativeFrom="paragraph">
              <wp:posOffset>222885</wp:posOffset>
            </wp:positionV>
            <wp:extent cx="2828925" cy="2122805"/>
            <wp:effectExtent l="0" t="0" r="9525" b="0"/>
            <wp:wrapSquare wrapText="bothSides"/>
            <wp:docPr id="2" name="Imagen 2" descr="Virus del resfriado podría funcionar como inmunoterapia contra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us del resfriado podría funcionar como inmunoterapia contra el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F4400" w14:textId="577DC33D" w:rsidR="00826EA8" w:rsidRPr="00826EA8" w:rsidRDefault="00826EA8" w:rsidP="00826EA8">
      <w:pPr>
        <w:rPr>
          <w:sz w:val="24"/>
          <w:lang w:val="es-MX" w:eastAsia="es-MX"/>
        </w:rPr>
      </w:pPr>
    </w:p>
    <w:p w14:paraId="73CA7D29" w14:textId="03C0A5CC" w:rsidR="00826EA8" w:rsidRDefault="00826EA8" w:rsidP="00826EA8">
      <w:pPr>
        <w:rPr>
          <w:sz w:val="24"/>
          <w:lang w:val="es-MX" w:eastAsia="es-MX"/>
        </w:rPr>
      </w:pPr>
    </w:p>
    <w:p w14:paraId="06939CD9" w14:textId="6326332D" w:rsidR="00442E6C" w:rsidRDefault="00442E6C" w:rsidP="00826EA8">
      <w:pPr>
        <w:tabs>
          <w:tab w:val="left" w:pos="2925"/>
        </w:tabs>
        <w:rPr>
          <w:sz w:val="24"/>
          <w:lang w:val="es-MX" w:eastAsia="es-MX"/>
        </w:rPr>
      </w:pPr>
      <w:r w:rsidRPr="00826EA8"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1CAAB36" wp14:editId="6B074DF4">
                <wp:simplePos x="0" y="0"/>
                <wp:positionH relativeFrom="column">
                  <wp:posOffset>1247775</wp:posOffset>
                </wp:positionH>
                <wp:positionV relativeFrom="paragraph">
                  <wp:posOffset>255904</wp:posOffset>
                </wp:positionV>
                <wp:extent cx="2390775" cy="4924425"/>
                <wp:effectExtent l="38100" t="38100" r="104775" b="12382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924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21080" w14:textId="225BA390" w:rsidR="00826EA8" w:rsidRPr="00442E6C" w:rsidRDefault="00826EA8" w:rsidP="00826EA8">
                            <w:pPr>
                              <w:jc w:val="both"/>
                            </w:pPr>
                            <w:r w:rsidRPr="00442E6C">
                              <w:t xml:space="preserve"> Aunque se han aislado más de 120 cepas distintas de virus, los agentes causales más frecuentes del resfr</w:t>
                            </w:r>
                            <w:r w:rsidRPr="00442E6C">
                              <w:t>iado común</w:t>
                            </w:r>
                            <w:r w:rsidRPr="00442E6C">
                              <w:t xml:space="preserve"> son el rinovirus (con más de 100 serotipos) y el coronavirus. El período estacional determina el predominio de un tipo</w:t>
                            </w:r>
                            <w:r w:rsidRPr="00442E6C">
                              <w:t xml:space="preserve"> </w:t>
                            </w:r>
                            <w:r w:rsidRPr="00442E6C">
                              <w:t>u otro. La gravedad de la infección dependerá del período de incubación, que puede variar de 1 a 10 días, siendo el más típico de 24-72 h. Los rinovirus son la causa de los resfriados de comienzos de otoño y primavera en un 30-40% de los casos. Los coronavirus, responsables de la mayoría de los resfriados de finales de otoño, invierno y comienzos de primavera, alcanzan un porcentaje del 10-15%. Se ha demostrado que los únicos factores que pueden facilitar la infección por el virus son la fatiga excesiva, los trastornos emocionales, las alergias nasofaríngeas o la fase intermedia del ciclo menstrual en las mujeres.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8.25pt;margin-top:20.15pt;width:188.25pt;height:387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4DD21080" w14:textId="225BA390" w:rsidR="00826EA8" w:rsidRPr="00442E6C" w:rsidRDefault="00826EA8" w:rsidP="00826EA8">
                      <w:pPr>
                        <w:jc w:val="both"/>
                      </w:pPr>
                      <w:r w:rsidRPr="00442E6C">
                        <w:t xml:space="preserve"> Aunque se han aislado más de 120 cepas distintas de virus, los agentes causales más frecuentes del resfr</w:t>
                      </w:r>
                      <w:r w:rsidRPr="00442E6C">
                        <w:t>iado común</w:t>
                      </w:r>
                      <w:r w:rsidRPr="00442E6C">
                        <w:t xml:space="preserve"> son el rinovirus (con más de 100 serotipos) y el coronavirus. El período estacional determina el predominio de un tipo</w:t>
                      </w:r>
                      <w:r w:rsidRPr="00442E6C">
                        <w:t xml:space="preserve"> </w:t>
                      </w:r>
                      <w:r w:rsidRPr="00442E6C">
                        <w:t>u otro. La gravedad de la infección dependerá del período de incubación, que puede variar de 1 a 10 días, siendo el más típico de 24-72 h. Los rinovirus son la causa de los resfriados de comienzos de otoño y primavera en un 30-40% de los casos. Los coronavirus, responsables de la mayoría de los resfriados de finales de otoño, invierno y comienzos de primavera, alcanzan un porcentaje del 10-15%. Se ha demostrado que los únicos factores que pueden facilitar la infección por el virus son la fatiga excesiva, los trastornos emocionales, las alergias nasofaríngeas o la fase intermedia del ciclo menstrual en las mujeres.</w:t>
                      </w:r>
                    </w:p>
                  </w:txbxContent>
                </v:textbox>
              </v:shape>
            </w:pict>
          </mc:Fallback>
        </mc:AlternateContent>
      </w:r>
      <w:r w:rsidR="00826EA8">
        <w:rPr>
          <w:sz w:val="24"/>
          <w:lang w:val="es-MX" w:eastAsia="es-MX"/>
        </w:rPr>
        <w:tab/>
      </w:r>
    </w:p>
    <w:p w14:paraId="61F7EDE3" w14:textId="2E072514" w:rsidR="00442E6C" w:rsidRPr="00442E6C" w:rsidRDefault="00442E6C" w:rsidP="00442E6C">
      <w:pPr>
        <w:rPr>
          <w:sz w:val="24"/>
          <w:lang w:val="es-MX" w:eastAsia="es-MX"/>
        </w:rPr>
      </w:pPr>
    </w:p>
    <w:p w14:paraId="39E5EF4D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176B359F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7722E44C" w14:textId="513F218A" w:rsidR="00442E6C" w:rsidRPr="00442E6C" w:rsidRDefault="00442E6C" w:rsidP="00442E6C">
      <w:pPr>
        <w:rPr>
          <w:sz w:val="24"/>
          <w:lang w:val="es-MX" w:eastAsia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869184" behindDoc="0" locked="0" layoutInCell="1" allowOverlap="1" wp14:anchorId="42174C79" wp14:editId="27F5669B">
            <wp:simplePos x="0" y="0"/>
            <wp:positionH relativeFrom="column">
              <wp:posOffset>57150</wp:posOffset>
            </wp:positionH>
            <wp:positionV relativeFrom="paragraph">
              <wp:posOffset>73660</wp:posOffset>
            </wp:positionV>
            <wp:extent cx="4231005" cy="35623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72" t="20847" r="37662" b="18126"/>
                    <a:stretch/>
                  </pic:blipFill>
                  <pic:spPr bwMode="auto">
                    <a:xfrm>
                      <a:off x="0" y="0"/>
                      <a:ext cx="4231005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4D7F6" w14:textId="6F5CABFE" w:rsidR="00442E6C" w:rsidRDefault="00442E6C" w:rsidP="00442E6C">
      <w:pPr>
        <w:rPr>
          <w:sz w:val="24"/>
          <w:lang w:val="es-MX" w:eastAsia="es-MX"/>
        </w:rPr>
      </w:pPr>
    </w:p>
    <w:p w14:paraId="76C422BA" w14:textId="0C6E0D05" w:rsidR="00442E6C" w:rsidRDefault="00442E6C" w:rsidP="00442E6C">
      <w:pPr>
        <w:tabs>
          <w:tab w:val="left" w:pos="1260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ab/>
      </w:r>
    </w:p>
    <w:p w14:paraId="6A433D3C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49DA3075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5BDF0F93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29431352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4483072C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12C92AF1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55817CAE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7E01C01E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74F641F2" w14:textId="24342EC5" w:rsidR="00442E6C" w:rsidRDefault="00442E6C" w:rsidP="00442E6C">
      <w:pPr>
        <w:rPr>
          <w:sz w:val="24"/>
          <w:lang w:val="es-MX" w:eastAsia="es-MX"/>
        </w:rPr>
      </w:pPr>
    </w:p>
    <w:p w14:paraId="00F2F664" w14:textId="77777777" w:rsidR="00826EA8" w:rsidRDefault="00826EA8" w:rsidP="00442E6C">
      <w:pPr>
        <w:jc w:val="center"/>
        <w:rPr>
          <w:sz w:val="24"/>
          <w:lang w:val="es-MX" w:eastAsia="es-MX"/>
        </w:rPr>
      </w:pPr>
    </w:p>
    <w:p w14:paraId="03E2FDFF" w14:textId="01A72F84" w:rsidR="00442E6C" w:rsidRDefault="00442E6C" w:rsidP="00442E6C">
      <w:pPr>
        <w:jc w:val="center"/>
        <w:rPr>
          <w:sz w:val="24"/>
          <w:lang w:val="es-MX" w:eastAsia="es-MX"/>
        </w:rPr>
      </w:pPr>
      <w:r w:rsidRPr="00442E6C">
        <w:rPr>
          <w:noProof/>
          <w:sz w:val="2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4C05315" wp14:editId="13C222FF">
                <wp:simplePos x="0" y="0"/>
                <wp:positionH relativeFrom="column">
                  <wp:posOffset>276225</wp:posOffset>
                </wp:positionH>
                <wp:positionV relativeFrom="paragraph">
                  <wp:posOffset>262890</wp:posOffset>
                </wp:positionV>
                <wp:extent cx="2374265" cy="1403985"/>
                <wp:effectExtent l="0" t="0" r="18415" b="1968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33556" w14:textId="3C52202E" w:rsidR="00442E6C" w:rsidRDefault="00442E6C" w:rsidP="008E4813">
                            <w:pPr>
                              <w:jc w:val="both"/>
                            </w:pPr>
                            <w:r>
                              <w:t>Los síntomas del resfrío empiezan 2 o 3 días después del contagio y duran máximo 14 días. Aunque terminan por sí solos, hay tratamientos que los alivian.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.75pt;margin-top:20.7pt;width:186.95pt;height:110.55pt;z-index:2518722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" fillcolor="#fbd4b4 [1305]" strokecolor="#c0504d [3205]" strokeweight="2pt">
                <v:textbox style="mso-fit-shape-to-text:t">
                  <w:txbxContent>
                    <w:p w14:paraId="6CC33556" w14:textId="3C52202E" w:rsidR="00442E6C" w:rsidRDefault="00442E6C" w:rsidP="008E4813">
                      <w:pPr>
                        <w:jc w:val="both"/>
                      </w:pPr>
                      <w:r>
                        <w:t>Los síntomas del resfrío empiezan 2 o 3 días después del contagio y duran máximo 14 días. Aunque terminan por sí solos, hay tratamientos que los alivian.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870208" behindDoc="0" locked="0" layoutInCell="1" allowOverlap="1" wp14:anchorId="636E57A5" wp14:editId="12573ED1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3038475" cy="4385945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5" t="16919" r="53289" b="9366"/>
                    <a:stretch/>
                  </pic:blipFill>
                  <pic:spPr bwMode="auto">
                    <a:xfrm>
                      <a:off x="0" y="0"/>
                      <a:ext cx="3038475" cy="438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FA073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1703F8FA" w14:textId="643FE0FD" w:rsidR="00442E6C" w:rsidRPr="00442E6C" w:rsidRDefault="00442E6C" w:rsidP="00442E6C">
      <w:pPr>
        <w:rPr>
          <w:sz w:val="24"/>
          <w:lang w:val="es-MX" w:eastAsia="es-MX"/>
        </w:rPr>
      </w:pPr>
    </w:p>
    <w:p w14:paraId="7838DE77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0B9DA186" w14:textId="51746DB1" w:rsidR="00442E6C" w:rsidRPr="00442E6C" w:rsidRDefault="008E4813" w:rsidP="00442E6C">
      <w:pPr>
        <w:rPr>
          <w:sz w:val="24"/>
          <w:lang w:val="es-MX" w:eastAsia="es-MX"/>
        </w:rPr>
      </w:pPr>
      <w:r w:rsidRPr="008E4813"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24DD51C" wp14:editId="4BFD9F76">
                <wp:simplePos x="0" y="0"/>
                <wp:positionH relativeFrom="column">
                  <wp:posOffset>276225</wp:posOffset>
                </wp:positionH>
                <wp:positionV relativeFrom="paragraph">
                  <wp:posOffset>188595</wp:posOffset>
                </wp:positionV>
                <wp:extent cx="2374265" cy="1403985"/>
                <wp:effectExtent l="57150" t="38100" r="68580" b="9969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476B0" w14:textId="302234D9" w:rsidR="008E4813" w:rsidRDefault="008E4813" w:rsidP="008E4813">
                            <w:pPr>
                              <w:jc w:val="both"/>
                            </w:pPr>
                            <w:r>
                              <w:t>¿Qué es un medicamento? Es una sustancia natural o sintética que se utiliza para prevenir o tratar enfermedades o sus síntomas. Los medicamentos incluyen los antídotos farmacéuticos y los preparados con herbarios tradicionales.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.75pt;margin-top:14.85pt;width:186.95pt;height:110.55pt;z-index:2518743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14:paraId="573476B0" w14:textId="302234D9" w:rsidR="008E4813" w:rsidRDefault="008E4813" w:rsidP="008E4813">
                      <w:pPr>
                        <w:jc w:val="both"/>
                      </w:pPr>
                      <w:r>
                        <w:t>¿Qué es un medicamento? Es una sustancia natural o sintética que se utiliza para prevenir o tratar enfermedades o sus síntomas. Los medicamentos incluyen los antídotos farmacéuticos y los preparados con herbarios tradicionales.</w:t>
                      </w:r>
                    </w:p>
                  </w:txbxContent>
                </v:textbox>
              </v:shape>
            </w:pict>
          </mc:Fallback>
        </mc:AlternateContent>
      </w:r>
    </w:p>
    <w:p w14:paraId="709C8917" w14:textId="43AFFC72" w:rsidR="00442E6C" w:rsidRPr="00442E6C" w:rsidRDefault="00442E6C" w:rsidP="00442E6C">
      <w:pPr>
        <w:rPr>
          <w:sz w:val="24"/>
          <w:lang w:val="es-MX" w:eastAsia="es-MX"/>
        </w:rPr>
      </w:pPr>
    </w:p>
    <w:p w14:paraId="1170B904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5AB969BE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11A2FD62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73CA2034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0B0AA9C8" w14:textId="5BDB5286" w:rsidR="00442E6C" w:rsidRDefault="008E4813" w:rsidP="008E4813">
      <w:pPr>
        <w:tabs>
          <w:tab w:val="left" w:pos="2175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ab/>
      </w:r>
    </w:p>
    <w:p w14:paraId="48429147" w14:textId="77777777" w:rsidR="009224CB" w:rsidRDefault="009224CB" w:rsidP="008E4813">
      <w:pPr>
        <w:tabs>
          <w:tab w:val="left" w:pos="2175"/>
        </w:tabs>
        <w:rPr>
          <w:sz w:val="24"/>
          <w:lang w:val="es-MX" w:eastAsia="es-MX"/>
        </w:rPr>
      </w:pPr>
    </w:p>
    <w:p w14:paraId="3CCC1FFE" w14:textId="77777777" w:rsidR="009224CB" w:rsidRDefault="009224CB" w:rsidP="008E4813">
      <w:pPr>
        <w:tabs>
          <w:tab w:val="left" w:pos="2175"/>
        </w:tabs>
        <w:rPr>
          <w:sz w:val="24"/>
          <w:lang w:val="es-MX" w:eastAsia="es-MX"/>
        </w:rPr>
      </w:pPr>
    </w:p>
    <w:p w14:paraId="08835A0A" w14:textId="04A9112D" w:rsidR="009224CB" w:rsidRPr="009224CB" w:rsidRDefault="009224CB" w:rsidP="008A0FC5">
      <w:pPr>
        <w:tabs>
          <w:tab w:val="left" w:pos="2175"/>
        </w:tabs>
        <w:spacing w:after="0" w:line="240" w:lineRule="auto"/>
        <w:rPr>
          <w:sz w:val="24"/>
          <w:lang w:val="es-MX" w:eastAsia="es-MX"/>
        </w:rPr>
      </w:pPr>
      <w:r w:rsidRPr="00014620">
        <w:rPr>
          <w:b/>
          <w:sz w:val="24"/>
          <w:lang w:val="es-MX" w:eastAsia="es-MX"/>
        </w:rPr>
        <w:t>Actividad</w:t>
      </w:r>
      <w:r w:rsidR="00014620">
        <w:rPr>
          <w:b/>
          <w:sz w:val="24"/>
          <w:lang w:val="es-MX" w:eastAsia="es-MX"/>
        </w:rPr>
        <w:t xml:space="preserve"> a entregar N°1</w:t>
      </w:r>
      <w:r w:rsidRPr="00014620">
        <w:rPr>
          <w:b/>
          <w:sz w:val="24"/>
          <w:lang w:val="es-MX" w:eastAsia="es-MX"/>
        </w:rPr>
        <w:t>:</w:t>
      </w:r>
      <w:r>
        <w:rPr>
          <w:sz w:val="24"/>
          <w:lang w:val="es-MX" w:eastAsia="es-MX"/>
        </w:rPr>
        <w:t xml:space="preserve"> </w:t>
      </w:r>
      <w:r w:rsidR="00F8306E">
        <w:rPr>
          <w:sz w:val="24"/>
          <w:lang w:val="es-MX" w:eastAsia="es-MX"/>
        </w:rPr>
        <w:t xml:space="preserve">Responde en tu cuaderno las siguientes preguntas: </w:t>
      </w:r>
    </w:p>
    <w:p w14:paraId="78477673" w14:textId="456F247C" w:rsidR="00F8306E" w:rsidRPr="00F8306E" w:rsidRDefault="00F8306E" w:rsidP="008A0FC5">
      <w:pPr>
        <w:pStyle w:val="Prrafodelista"/>
        <w:numPr>
          <w:ilvl w:val="0"/>
          <w:numId w:val="15"/>
        </w:numPr>
        <w:tabs>
          <w:tab w:val="left" w:pos="2175"/>
        </w:tabs>
        <w:spacing w:after="0" w:line="240" w:lineRule="auto"/>
        <w:rPr>
          <w:sz w:val="24"/>
          <w:lang w:val="es-MX" w:eastAsia="es-MX"/>
        </w:rPr>
      </w:pPr>
      <w:r w:rsidRPr="00F8306E">
        <w:rPr>
          <w:sz w:val="24"/>
          <w:lang w:val="es-MX" w:eastAsia="es-MX"/>
        </w:rPr>
        <w:t xml:space="preserve">¿Cuáles son los síntomas de un resfriado? </w:t>
      </w:r>
    </w:p>
    <w:p w14:paraId="741BB751" w14:textId="5D0A1E22" w:rsidR="00F8306E" w:rsidRDefault="00F8306E" w:rsidP="008A0FC5">
      <w:pPr>
        <w:pStyle w:val="Prrafodelista"/>
        <w:numPr>
          <w:ilvl w:val="0"/>
          <w:numId w:val="15"/>
        </w:numPr>
        <w:tabs>
          <w:tab w:val="left" w:pos="2175"/>
        </w:tabs>
        <w:spacing w:after="0" w:line="240" w:lineRule="auto"/>
        <w:rPr>
          <w:sz w:val="24"/>
          <w:lang w:val="es-MX" w:eastAsia="es-MX"/>
        </w:rPr>
      </w:pPr>
      <w:r>
        <w:rPr>
          <w:sz w:val="24"/>
          <w:lang w:val="es-MX" w:eastAsia="es-MX"/>
        </w:rPr>
        <w:t>¿Existe un solo tip</w:t>
      </w:r>
      <w:r w:rsidR="00F37427">
        <w:rPr>
          <w:sz w:val="24"/>
          <w:lang w:val="es-MX" w:eastAsia="es-MX"/>
        </w:rPr>
        <w:t>o de virus, causante del resfriado</w:t>
      </w:r>
      <w:r>
        <w:rPr>
          <w:sz w:val="24"/>
          <w:lang w:val="es-MX" w:eastAsia="es-MX"/>
        </w:rPr>
        <w:t xml:space="preserve"> común? </w:t>
      </w:r>
    </w:p>
    <w:p w14:paraId="62CF4AA2" w14:textId="66548F44" w:rsidR="00F8306E" w:rsidRDefault="00F8306E" w:rsidP="008A0FC5">
      <w:pPr>
        <w:pStyle w:val="Prrafodelista"/>
        <w:numPr>
          <w:ilvl w:val="0"/>
          <w:numId w:val="15"/>
        </w:numPr>
        <w:tabs>
          <w:tab w:val="left" w:pos="2175"/>
        </w:tabs>
        <w:spacing w:after="0" w:line="240" w:lineRule="auto"/>
        <w:rPr>
          <w:sz w:val="24"/>
          <w:lang w:val="es-MX" w:eastAsia="es-MX"/>
        </w:rPr>
      </w:pPr>
      <w:r w:rsidRPr="00F8306E">
        <w:rPr>
          <w:sz w:val="24"/>
          <w:lang w:val="es-MX" w:eastAsia="es-MX"/>
        </w:rPr>
        <w:t>¿Qué efectos se esperan de cada medicamento?</w:t>
      </w:r>
    </w:p>
    <w:p w14:paraId="2F1DFCDE" w14:textId="77777777" w:rsidR="00F8306E" w:rsidRDefault="009224CB" w:rsidP="008A0FC5">
      <w:pPr>
        <w:pStyle w:val="Prrafodelista"/>
        <w:numPr>
          <w:ilvl w:val="0"/>
          <w:numId w:val="15"/>
        </w:numPr>
        <w:tabs>
          <w:tab w:val="left" w:pos="2175"/>
        </w:tabs>
        <w:spacing w:after="0" w:line="240" w:lineRule="auto"/>
        <w:rPr>
          <w:sz w:val="24"/>
          <w:lang w:val="es-MX" w:eastAsia="es-MX"/>
        </w:rPr>
      </w:pPr>
      <w:r w:rsidRPr="00F8306E">
        <w:rPr>
          <w:sz w:val="24"/>
          <w:lang w:val="es-MX" w:eastAsia="es-MX"/>
        </w:rPr>
        <w:t>¿Qué</w:t>
      </w:r>
      <w:r w:rsidR="00F8306E" w:rsidRPr="00F8306E">
        <w:rPr>
          <w:sz w:val="24"/>
          <w:lang w:val="es-MX" w:eastAsia="es-MX"/>
        </w:rPr>
        <w:t xml:space="preserve"> tipos de medicamentos son </w:t>
      </w:r>
      <w:r w:rsidRPr="00F8306E">
        <w:rPr>
          <w:sz w:val="24"/>
          <w:lang w:val="es-MX" w:eastAsia="es-MX"/>
        </w:rPr>
        <w:t>m</w:t>
      </w:r>
      <w:r w:rsidR="00F8306E" w:rsidRPr="00F8306E">
        <w:rPr>
          <w:sz w:val="24"/>
          <w:lang w:val="es-MX" w:eastAsia="es-MX"/>
        </w:rPr>
        <w:t xml:space="preserve">ás inocuos (menos nocivos), los herbarios o los </w:t>
      </w:r>
      <w:r w:rsidRPr="00F8306E">
        <w:rPr>
          <w:sz w:val="24"/>
          <w:lang w:val="es-MX" w:eastAsia="es-MX"/>
        </w:rPr>
        <w:t>farmacéuticos?</w:t>
      </w:r>
    </w:p>
    <w:p w14:paraId="1B6AE399" w14:textId="2C7AA638" w:rsidR="009224CB" w:rsidRDefault="009224CB" w:rsidP="008A0FC5">
      <w:pPr>
        <w:pStyle w:val="Prrafodelista"/>
        <w:numPr>
          <w:ilvl w:val="0"/>
          <w:numId w:val="15"/>
        </w:numPr>
        <w:tabs>
          <w:tab w:val="left" w:pos="2175"/>
        </w:tabs>
        <w:spacing w:after="0" w:line="240" w:lineRule="auto"/>
        <w:rPr>
          <w:sz w:val="24"/>
          <w:lang w:val="es-MX" w:eastAsia="es-MX"/>
        </w:rPr>
      </w:pPr>
      <w:r w:rsidRPr="00F8306E">
        <w:rPr>
          <w:sz w:val="24"/>
          <w:lang w:val="es-MX" w:eastAsia="es-MX"/>
        </w:rPr>
        <w:t>¿Cómo se puede prevenir el resfrío?</w:t>
      </w:r>
    </w:p>
    <w:p w14:paraId="6832D99D" w14:textId="5B6298B7" w:rsidR="00F37427" w:rsidRDefault="00F37427" w:rsidP="008A0FC5">
      <w:pPr>
        <w:pStyle w:val="Prrafodelista"/>
        <w:numPr>
          <w:ilvl w:val="0"/>
          <w:numId w:val="15"/>
        </w:numPr>
        <w:tabs>
          <w:tab w:val="left" w:pos="2175"/>
        </w:tabs>
        <w:spacing w:after="0" w:line="240" w:lineRule="auto"/>
        <w:rPr>
          <w:sz w:val="24"/>
          <w:lang w:val="es-MX" w:eastAsia="es-MX"/>
        </w:rPr>
      </w:pPr>
      <w:r>
        <w:rPr>
          <w:sz w:val="24"/>
          <w:lang w:val="es-MX" w:eastAsia="es-MX"/>
        </w:rPr>
        <w:t>¿Es lo mismo gripe y resfriado</w:t>
      </w:r>
      <w:proofErr w:type="gramStart"/>
      <w:r>
        <w:rPr>
          <w:sz w:val="24"/>
          <w:lang w:val="es-MX" w:eastAsia="es-MX"/>
        </w:rPr>
        <w:t>?¿</w:t>
      </w:r>
      <w:proofErr w:type="gramEnd"/>
      <w:r>
        <w:rPr>
          <w:sz w:val="24"/>
          <w:lang w:val="es-MX" w:eastAsia="es-MX"/>
        </w:rPr>
        <w:t xml:space="preserve">Cuál es la diferencia? </w:t>
      </w:r>
    </w:p>
    <w:p w14:paraId="776EB3BB" w14:textId="77777777" w:rsidR="008A0FC5" w:rsidRDefault="008A0FC5" w:rsidP="008A0FC5">
      <w:pPr>
        <w:tabs>
          <w:tab w:val="left" w:pos="2175"/>
        </w:tabs>
        <w:spacing w:after="0" w:line="240" w:lineRule="auto"/>
        <w:rPr>
          <w:b/>
          <w:sz w:val="24"/>
          <w:lang w:val="es-MX" w:eastAsia="es-MX"/>
        </w:rPr>
      </w:pPr>
    </w:p>
    <w:p w14:paraId="41FABE6B" w14:textId="3F868630" w:rsidR="00F37427" w:rsidRDefault="00F37427" w:rsidP="008A0FC5">
      <w:pPr>
        <w:tabs>
          <w:tab w:val="left" w:pos="2175"/>
        </w:tabs>
        <w:spacing w:after="0" w:line="240" w:lineRule="auto"/>
        <w:rPr>
          <w:b/>
          <w:sz w:val="24"/>
          <w:lang w:val="es-MX" w:eastAsia="es-MX"/>
        </w:rPr>
      </w:pPr>
      <w:r w:rsidRPr="00F37427">
        <w:rPr>
          <w:b/>
          <w:sz w:val="24"/>
          <w:lang w:val="es-MX" w:eastAsia="es-MX"/>
        </w:rPr>
        <w:t>Activ</w:t>
      </w:r>
      <w:r w:rsidR="008A0FC5">
        <w:rPr>
          <w:b/>
          <w:sz w:val="24"/>
          <w:lang w:val="es-MX" w:eastAsia="es-MX"/>
        </w:rPr>
        <w:t>idad a</w:t>
      </w:r>
      <w:r w:rsidRPr="00F37427">
        <w:rPr>
          <w:b/>
          <w:sz w:val="24"/>
          <w:lang w:val="es-MX" w:eastAsia="es-MX"/>
        </w:rPr>
        <w:t xml:space="preserve"> entregar</w:t>
      </w:r>
      <w:r w:rsidR="008A0FC5">
        <w:rPr>
          <w:b/>
          <w:sz w:val="24"/>
          <w:lang w:val="es-MX" w:eastAsia="es-MX"/>
        </w:rPr>
        <w:t xml:space="preserve"> N°2</w:t>
      </w:r>
      <w:r w:rsidRPr="00F37427">
        <w:rPr>
          <w:b/>
          <w:sz w:val="24"/>
          <w:lang w:val="es-MX" w:eastAsia="es-MX"/>
        </w:rPr>
        <w:t xml:space="preserve">: </w:t>
      </w:r>
    </w:p>
    <w:p w14:paraId="2EC08E22" w14:textId="77777777" w:rsidR="002C5EB2" w:rsidRDefault="00F37427" w:rsidP="008A0FC5">
      <w:pPr>
        <w:tabs>
          <w:tab w:val="left" w:pos="2175"/>
        </w:tabs>
        <w:spacing w:after="0" w:line="240" w:lineRule="auto"/>
        <w:rPr>
          <w:sz w:val="24"/>
          <w:lang w:val="es-MX" w:eastAsia="es-MX"/>
        </w:rPr>
      </w:pPr>
      <w:r w:rsidRPr="00F37427">
        <w:rPr>
          <w:sz w:val="24"/>
          <w:lang w:val="es-MX" w:eastAsia="es-MX"/>
        </w:rPr>
        <w:t xml:space="preserve">Investigar cuales medicamentos </w:t>
      </w:r>
      <w:proofErr w:type="gramStart"/>
      <w:r w:rsidRPr="00F37427">
        <w:rPr>
          <w:sz w:val="24"/>
          <w:lang w:val="es-MX" w:eastAsia="es-MX"/>
        </w:rPr>
        <w:t>son</w:t>
      </w:r>
      <w:proofErr w:type="gramEnd"/>
      <w:r w:rsidRPr="00F37427">
        <w:rPr>
          <w:sz w:val="24"/>
          <w:lang w:val="es-MX" w:eastAsia="es-MX"/>
        </w:rPr>
        <w:t xml:space="preserve"> utilizados para calmar los síntomas del resfriado com</w:t>
      </w:r>
      <w:r>
        <w:rPr>
          <w:sz w:val="24"/>
          <w:lang w:val="es-MX" w:eastAsia="es-MX"/>
        </w:rPr>
        <w:t xml:space="preserve">ún, clasificar según síntomas. Para esto deberán realizar lo siguiente: </w:t>
      </w:r>
    </w:p>
    <w:p w14:paraId="792E0395" w14:textId="2C19874B" w:rsidR="00F37427" w:rsidRDefault="00F37427" w:rsidP="008A0FC5">
      <w:pPr>
        <w:pStyle w:val="Prrafodelista"/>
        <w:numPr>
          <w:ilvl w:val="0"/>
          <w:numId w:val="17"/>
        </w:numPr>
        <w:tabs>
          <w:tab w:val="left" w:pos="2175"/>
        </w:tabs>
        <w:spacing w:after="0" w:line="240" w:lineRule="auto"/>
        <w:rPr>
          <w:sz w:val="24"/>
          <w:lang w:val="es-MX" w:eastAsia="es-MX"/>
        </w:rPr>
      </w:pPr>
      <w:r w:rsidRPr="002C5EB2">
        <w:rPr>
          <w:sz w:val="24"/>
          <w:lang w:val="es-MX" w:eastAsia="es-MX"/>
        </w:rPr>
        <w:t>E</w:t>
      </w:r>
      <w:r w:rsidRPr="002C5EB2">
        <w:rPr>
          <w:sz w:val="24"/>
          <w:lang w:val="es-MX" w:eastAsia="es-MX"/>
        </w:rPr>
        <w:t xml:space="preserve">laborar una ficha para cada uno </w:t>
      </w:r>
      <w:r w:rsidRPr="002C5EB2">
        <w:rPr>
          <w:sz w:val="24"/>
          <w:lang w:val="es-MX" w:eastAsia="es-MX"/>
        </w:rPr>
        <w:t>indican</w:t>
      </w:r>
      <w:r w:rsidRPr="002C5EB2">
        <w:rPr>
          <w:sz w:val="24"/>
          <w:lang w:val="es-MX" w:eastAsia="es-MX"/>
        </w:rPr>
        <w:t xml:space="preserve">do qué síntoma alivia y su tipo </w:t>
      </w:r>
      <w:r w:rsidRPr="002C5EB2">
        <w:rPr>
          <w:sz w:val="24"/>
          <w:lang w:val="es-MX" w:eastAsia="es-MX"/>
        </w:rPr>
        <w:t>(farmacéutico o natural).</w:t>
      </w:r>
    </w:p>
    <w:p w14:paraId="3D127DDC" w14:textId="2322B0B1" w:rsidR="002C5EB2" w:rsidRDefault="002C5EB2" w:rsidP="008A0FC5">
      <w:pPr>
        <w:pStyle w:val="Prrafodelista"/>
        <w:numPr>
          <w:ilvl w:val="0"/>
          <w:numId w:val="17"/>
        </w:numPr>
        <w:tabs>
          <w:tab w:val="left" w:pos="2175"/>
        </w:tabs>
        <w:spacing w:after="0" w:line="240" w:lineRule="auto"/>
        <w:rPr>
          <w:sz w:val="24"/>
          <w:lang w:val="es-MX" w:eastAsia="es-MX"/>
        </w:rPr>
      </w:pPr>
      <w:r w:rsidRPr="002C5EB2">
        <w:rPr>
          <w:sz w:val="24"/>
          <w:lang w:val="es-MX" w:eastAsia="es-MX"/>
        </w:rPr>
        <w:t>¿Qué riesgos conlleva la automedicación?</w:t>
      </w:r>
      <w:r>
        <w:rPr>
          <w:sz w:val="24"/>
          <w:lang w:val="es-MX" w:eastAsia="es-MX"/>
        </w:rPr>
        <w:t xml:space="preserve"> </w:t>
      </w:r>
      <w:r w:rsidRPr="002C5EB2">
        <w:rPr>
          <w:sz w:val="24"/>
          <w:lang w:val="es-MX" w:eastAsia="es-MX"/>
        </w:rPr>
        <w:t>Investiguen en fuentes y propongan</w:t>
      </w:r>
      <w:r>
        <w:rPr>
          <w:sz w:val="24"/>
          <w:lang w:val="es-MX" w:eastAsia="es-MX"/>
        </w:rPr>
        <w:t xml:space="preserve"> </w:t>
      </w:r>
      <w:r w:rsidRPr="002C5EB2">
        <w:rPr>
          <w:sz w:val="24"/>
          <w:lang w:val="es-MX" w:eastAsia="es-MX"/>
        </w:rPr>
        <w:t>medidas para evitarla.</w:t>
      </w:r>
      <w:r w:rsidRPr="002C5EB2">
        <w:rPr>
          <w:sz w:val="24"/>
          <w:lang w:val="es-MX" w:eastAsia="es-MX"/>
        </w:rPr>
        <w:cr/>
      </w:r>
    </w:p>
    <w:p w14:paraId="21EACEF2" w14:textId="6ECDC292" w:rsidR="002C5EB2" w:rsidRDefault="002C5EB2" w:rsidP="008A0FC5">
      <w:pPr>
        <w:tabs>
          <w:tab w:val="left" w:pos="2175"/>
        </w:tabs>
        <w:spacing w:after="0" w:line="240" w:lineRule="auto"/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Como producto deberán realizar una presentación </w:t>
      </w:r>
      <w:r w:rsidR="00014620">
        <w:rPr>
          <w:sz w:val="24"/>
          <w:lang w:val="es-MX" w:eastAsia="es-MX"/>
        </w:rPr>
        <w:t>sobre</w:t>
      </w:r>
      <w:r>
        <w:rPr>
          <w:sz w:val="24"/>
          <w:lang w:val="es-MX" w:eastAsia="es-MX"/>
        </w:rPr>
        <w:t xml:space="preserve"> lista de medicamentos usados, tanto naturales como farmacéuticos, para calmar los síntomas del resfriado. Además la presentación debe abordar el tema de la automedicación: riegos, peligros y consecuencias. </w:t>
      </w:r>
    </w:p>
    <w:p w14:paraId="6B7F9990" w14:textId="0B0F4A7D" w:rsidR="002C5EB2" w:rsidRDefault="00014620" w:rsidP="008A0FC5">
      <w:pPr>
        <w:tabs>
          <w:tab w:val="left" w:pos="2175"/>
        </w:tabs>
        <w:spacing w:after="0" w:line="240" w:lineRule="auto"/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La actividad es grupal (grupos de 2 a 4 personas), tienen dos semanas para realizar la actividad. Adicionalmente cada grupo deberá realizar un resumen a modo de tabla que será entregado a sus compañeros. </w:t>
      </w:r>
    </w:p>
    <w:p w14:paraId="49F92E36" w14:textId="77777777" w:rsidR="008A0FC5" w:rsidRDefault="008A0FC5" w:rsidP="008A0FC5">
      <w:pPr>
        <w:tabs>
          <w:tab w:val="left" w:pos="2175"/>
        </w:tabs>
        <w:spacing w:after="0" w:line="240" w:lineRule="auto"/>
        <w:jc w:val="both"/>
        <w:rPr>
          <w:color w:val="FF0000"/>
          <w:sz w:val="28"/>
          <w:lang w:val="es-MX" w:eastAsia="es-MX"/>
        </w:rPr>
      </w:pPr>
    </w:p>
    <w:p w14:paraId="3F4DEFA0" w14:textId="09873CC3" w:rsidR="00014620" w:rsidRDefault="00014620" w:rsidP="008A0FC5">
      <w:pPr>
        <w:tabs>
          <w:tab w:val="left" w:pos="2175"/>
        </w:tabs>
        <w:spacing w:after="0" w:line="240" w:lineRule="auto"/>
        <w:jc w:val="both"/>
        <w:rPr>
          <w:color w:val="FF0000"/>
          <w:sz w:val="28"/>
          <w:lang w:val="es-MX" w:eastAsia="es-MX"/>
        </w:rPr>
      </w:pPr>
      <w:r w:rsidRPr="00014620">
        <w:rPr>
          <w:color w:val="FF0000"/>
          <w:sz w:val="28"/>
          <w:lang w:val="es-MX" w:eastAsia="es-MX"/>
        </w:rPr>
        <w:t xml:space="preserve">Nota: Esta actividad será nuestra </w:t>
      </w:r>
      <w:r>
        <w:rPr>
          <w:color w:val="FF0000"/>
          <w:sz w:val="28"/>
          <w:lang w:val="es-MX" w:eastAsia="es-MX"/>
        </w:rPr>
        <w:t xml:space="preserve">primera </w:t>
      </w:r>
      <w:r w:rsidRPr="00014620">
        <w:rPr>
          <w:color w:val="FF0000"/>
          <w:sz w:val="28"/>
          <w:lang w:val="es-MX" w:eastAsia="es-MX"/>
        </w:rPr>
        <w:t>calificaci</w:t>
      </w:r>
      <w:r>
        <w:rPr>
          <w:color w:val="FF0000"/>
          <w:sz w:val="28"/>
          <w:lang w:val="es-MX" w:eastAsia="es-MX"/>
        </w:rPr>
        <w:t xml:space="preserve">ón formativa, </w:t>
      </w:r>
      <w:r w:rsidRPr="00014620">
        <w:rPr>
          <w:color w:val="FF0000"/>
          <w:sz w:val="28"/>
          <w:lang w:val="es-MX" w:eastAsia="es-MX"/>
        </w:rPr>
        <w:t>la próxima semana se compartirá la pauta de evaluaci</w:t>
      </w:r>
      <w:r>
        <w:rPr>
          <w:color w:val="FF0000"/>
          <w:sz w:val="28"/>
          <w:lang w:val="es-MX" w:eastAsia="es-MX"/>
        </w:rPr>
        <w:t xml:space="preserve">ón para </w:t>
      </w:r>
      <w:r w:rsidRPr="00014620">
        <w:rPr>
          <w:color w:val="FF0000"/>
          <w:sz w:val="28"/>
          <w:lang w:val="es-MX" w:eastAsia="es-MX"/>
        </w:rPr>
        <w:t>realización de presentaci</w:t>
      </w:r>
      <w:r>
        <w:rPr>
          <w:color w:val="FF0000"/>
          <w:sz w:val="28"/>
          <w:lang w:val="es-MX" w:eastAsia="es-MX"/>
        </w:rPr>
        <w:t>ón. E</w:t>
      </w:r>
      <w:r w:rsidRPr="00014620">
        <w:rPr>
          <w:color w:val="FF0000"/>
          <w:sz w:val="28"/>
          <w:lang w:val="es-MX" w:eastAsia="es-MX"/>
        </w:rPr>
        <w:t>sta semana se utilizara para realizar investigaci</w:t>
      </w:r>
      <w:r>
        <w:rPr>
          <w:color w:val="FF0000"/>
          <w:sz w:val="28"/>
          <w:lang w:val="es-MX" w:eastAsia="es-MX"/>
        </w:rPr>
        <w:t xml:space="preserve">ón. Recalcar que lo importante de la presentación es el documento digital que ustedes generen, no la presentación en clases online. </w:t>
      </w:r>
      <w:r w:rsidRPr="00014620">
        <w:rPr>
          <w:color w:val="FF0000"/>
          <w:sz w:val="28"/>
          <w:lang w:val="es-MX" w:eastAsia="es-MX"/>
        </w:rPr>
        <w:t xml:space="preserve"> </w:t>
      </w:r>
    </w:p>
    <w:p w14:paraId="650495E8" w14:textId="6B68CE8D" w:rsidR="00014620" w:rsidRDefault="00014620" w:rsidP="00014620">
      <w:pPr>
        <w:tabs>
          <w:tab w:val="left" w:pos="2175"/>
        </w:tabs>
        <w:spacing w:after="0" w:line="240" w:lineRule="auto"/>
        <w:jc w:val="both"/>
        <w:rPr>
          <w:color w:val="FF0000"/>
          <w:sz w:val="28"/>
          <w:lang w:val="es-MX" w:eastAsia="es-MX"/>
        </w:rPr>
      </w:pPr>
      <w:r>
        <w:rPr>
          <w:color w:val="FF0000"/>
          <w:sz w:val="28"/>
          <w:lang w:val="es-MX" w:eastAsia="es-MX"/>
        </w:rPr>
        <w:t xml:space="preserve">Como actividad de progreso, enviar esta semana las respuestas de la actividad a entregar N°1. </w:t>
      </w:r>
    </w:p>
    <w:p w14:paraId="2EC8E598" w14:textId="55C44A8E" w:rsidR="00014620" w:rsidRPr="00014620" w:rsidRDefault="00014620" w:rsidP="00014620">
      <w:pPr>
        <w:tabs>
          <w:tab w:val="left" w:pos="2175"/>
        </w:tabs>
        <w:jc w:val="both"/>
        <w:rPr>
          <w:color w:val="FF0000"/>
          <w:sz w:val="28"/>
          <w:lang w:val="es-MX" w:eastAsia="es-MX"/>
        </w:rPr>
      </w:pPr>
      <w:r>
        <w:rPr>
          <w:color w:val="FF0000"/>
          <w:sz w:val="28"/>
          <w:lang w:val="es-MX" w:eastAsia="es-MX"/>
        </w:rPr>
        <w:t xml:space="preserve">Fecha de entrega: antes de la próxima clase online de la asignatura. </w:t>
      </w:r>
    </w:p>
    <w:p w14:paraId="0CB1B52D" w14:textId="77777777" w:rsidR="002C5EB2" w:rsidRDefault="002C5EB2" w:rsidP="00F37427">
      <w:pPr>
        <w:tabs>
          <w:tab w:val="left" w:pos="2175"/>
        </w:tabs>
        <w:rPr>
          <w:sz w:val="24"/>
          <w:lang w:val="es-MX" w:eastAsia="es-MX"/>
        </w:rPr>
      </w:pPr>
    </w:p>
    <w:p w14:paraId="1C6CE1DF" w14:textId="6FD492CC" w:rsidR="00442E6C" w:rsidRPr="00442E6C" w:rsidRDefault="00442E6C" w:rsidP="00442E6C">
      <w:pPr>
        <w:tabs>
          <w:tab w:val="left" w:pos="2820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 </w:t>
      </w:r>
    </w:p>
    <w:sectPr w:rsidR="00442E6C" w:rsidRPr="00442E6C" w:rsidSect="001A11F9">
      <w:footerReference w:type="default" r:id="rId14"/>
      <w:type w:val="continuous"/>
      <w:pgSz w:w="12242" w:h="187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35EE6" w14:textId="77777777" w:rsidR="005544EE" w:rsidRDefault="005544EE" w:rsidP="005529DC">
      <w:pPr>
        <w:spacing w:after="0" w:line="240" w:lineRule="auto"/>
      </w:pPr>
      <w:r>
        <w:separator/>
      </w:r>
    </w:p>
  </w:endnote>
  <w:endnote w:type="continuationSeparator" w:id="0">
    <w:p w14:paraId="0982158F" w14:textId="77777777" w:rsidR="005544EE" w:rsidRDefault="005544EE" w:rsidP="0055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4A963" w14:textId="77777777" w:rsidR="00885DDF" w:rsidRDefault="00885DD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0FC5">
      <w:rPr>
        <w:noProof/>
      </w:rPr>
      <w:t>1</w:t>
    </w:r>
    <w:r>
      <w:fldChar w:fldCharType="end"/>
    </w:r>
  </w:p>
  <w:p w14:paraId="35B33121" w14:textId="77777777" w:rsidR="00885DDF" w:rsidRDefault="00885D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B54FC" w14:textId="77777777" w:rsidR="005544EE" w:rsidRDefault="005544EE" w:rsidP="005529DC">
      <w:pPr>
        <w:spacing w:after="0" w:line="240" w:lineRule="auto"/>
      </w:pPr>
      <w:r>
        <w:separator/>
      </w:r>
    </w:p>
  </w:footnote>
  <w:footnote w:type="continuationSeparator" w:id="0">
    <w:p w14:paraId="5A9574E0" w14:textId="77777777" w:rsidR="005544EE" w:rsidRDefault="005544EE" w:rsidP="0055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9635EF8"/>
    <w:multiLevelType w:val="hybridMultilevel"/>
    <w:tmpl w:val="0A8287EE"/>
    <w:lvl w:ilvl="0" w:tplc="3D680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02C3D"/>
    <w:multiLevelType w:val="hybridMultilevel"/>
    <w:tmpl w:val="FD741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61604"/>
    <w:multiLevelType w:val="hybridMultilevel"/>
    <w:tmpl w:val="C1F200E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D27C0"/>
    <w:multiLevelType w:val="hybridMultilevel"/>
    <w:tmpl w:val="28E2CD02"/>
    <w:lvl w:ilvl="0" w:tplc="3FF03E5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34505"/>
    <w:multiLevelType w:val="hybridMultilevel"/>
    <w:tmpl w:val="2C9E0E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D2D25"/>
    <w:multiLevelType w:val="hybridMultilevel"/>
    <w:tmpl w:val="8626F1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63815"/>
    <w:multiLevelType w:val="hybridMultilevel"/>
    <w:tmpl w:val="2BE8EE1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77871"/>
    <w:multiLevelType w:val="hybridMultilevel"/>
    <w:tmpl w:val="8034E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31C81"/>
    <w:multiLevelType w:val="hybridMultilevel"/>
    <w:tmpl w:val="728A7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F340B"/>
    <w:multiLevelType w:val="hybridMultilevel"/>
    <w:tmpl w:val="7EAE577E"/>
    <w:lvl w:ilvl="0" w:tplc="99F4C4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25EA9"/>
    <w:multiLevelType w:val="hybridMultilevel"/>
    <w:tmpl w:val="8D068796"/>
    <w:lvl w:ilvl="0" w:tplc="9246E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735AE"/>
    <w:multiLevelType w:val="hybridMultilevel"/>
    <w:tmpl w:val="13C49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C65DF"/>
    <w:multiLevelType w:val="hybridMultilevel"/>
    <w:tmpl w:val="4B4ABE6A"/>
    <w:lvl w:ilvl="0" w:tplc="A9862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12"/>
  </w:num>
  <w:num w:numId="15">
    <w:abstractNumId w:val="1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DC"/>
    <w:rsid w:val="0000795F"/>
    <w:rsid w:val="00014620"/>
    <w:rsid w:val="00020356"/>
    <w:rsid w:val="00035D9B"/>
    <w:rsid w:val="00046564"/>
    <w:rsid w:val="00091E82"/>
    <w:rsid w:val="000C0674"/>
    <w:rsid w:val="000D2768"/>
    <w:rsid w:val="0011015B"/>
    <w:rsid w:val="0016436C"/>
    <w:rsid w:val="00172E6D"/>
    <w:rsid w:val="0018608B"/>
    <w:rsid w:val="001A11F9"/>
    <w:rsid w:val="001E4E50"/>
    <w:rsid w:val="00211499"/>
    <w:rsid w:val="0022583B"/>
    <w:rsid w:val="00256069"/>
    <w:rsid w:val="00281D0D"/>
    <w:rsid w:val="002A295A"/>
    <w:rsid w:val="002C5AA1"/>
    <w:rsid w:val="002C5EB2"/>
    <w:rsid w:val="002D5D8A"/>
    <w:rsid w:val="002E0468"/>
    <w:rsid w:val="00303D8F"/>
    <w:rsid w:val="003266A6"/>
    <w:rsid w:val="003616B9"/>
    <w:rsid w:val="003B501D"/>
    <w:rsid w:val="003C16FC"/>
    <w:rsid w:val="003C486B"/>
    <w:rsid w:val="0040292D"/>
    <w:rsid w:val="0040645B"/>
    <w:rsid w:val="00412928"/>
    <w:rsid w:val="004221D9"/>
    <w:rsid w:val="00442E6C"/>
    <w:rsid w:val="00494461"/>
    <w:rsid w:val="004B45A8"/>
    <w:rsid w:val="004D192A"/>
    <w:rsid w:val="004E1295"/>
    <w:rsid w:val="004E14AB"/>
    <w:rsid w:val="004F1345"/>
    <w:rsid w:val="004F19D5"/>
    <w:rsid w:val="004F2129"/>
    <w:rsid w:val="00516D6B"/>
    <w:rsid w:val="005375D2"/>
    <w:rsid w:val="00546942"/>
    <w:rsid w:val="005529DC"/>
    <w:rsid w:val="005544EE"/>
    <w:rsid w:val="005E4A29"/>
    <w:rsid w:val="00601353"/>
    <w:rsid w:val="006715E8"/>
    <w:rsid w:val="00676F14"/>
    <w:rsid w:val="006B284B"/>
    <w:rsid w:val="006B3729"/>
    <w:rsid w:val="006B74E1"/>
    <w:rsid w:val="006C7053"/>
    <w:rsid w:val="006D0E5B"/>
    <w:rsid w:val="007245A6"/>
    <w:rsid w:val="00766CD8"/>
    <w:rsid w:val="00772617"/>
    <w:rsid w:val="0078155D"/>
    <w:rsid w:val="00790EA7"/>
    <w:rsid w:val="007E3203"/>
    <w:rsid w:val="00803332"/>
    <w:rsid w:val="00813C26"/>
    <w:rsid w:val="008233C5"/>
    <w:rsid w:val="00826EA8"/>
    <w:rsid w:val="0084509E"/>
    <w:rsid w:val="008527FB"/>
    <w:rsid w:val="00883DB0"/>
    <w:rsid w:val="00885DDF"/>
    <w:rsid w:val="008A0FC5"/>
    <w:rsid w:val="008B412D"/>
    <w:rsid w:val="008B4752"/>
    <w:rsid w:val="008C0826"/>
    <w:rsid w:val="008C35C5"/>
    <w:rsid w:val="008E4813"/>
    <w:rsid w:val="008E6A2B"/>
    <w:rsid w:val="00916646"/>
    <w:rsid w:val="009224CB"/>
    <w:rsid w:val="00952C6E"/>
    <w:rsid w:val="00955647"/>
    <w:rsid w:val="00997808"/>
    <w:rsid w:val="009E37D4"/>
    <w:rsid w:val="00A07246"/>
    <w:rsid w:val="00A50394"/>
    <w:rsid w:val="00A553AE"/>
    <w:rsid w:val="00A55DF8"/>
    <w:rsid w:val="00A615E1"/>
    <w:rsid w:val="00A7577B"/>
    <w:rsid w:val="00AD16BB"/>
    <w:rsid w:val="00AE17B6"/>
    <w:rsid w:val="00AE3EFB"/>
    <w:rsid w:val="00AE417B"/>
    <w:rsid w:val="00AE4CBA"/>
    <w:rsid w:val="00B15A66"/>
    <w:rsid w:val="00B15F8A"/>
    <w:rsid w:val="00B95305"/>
    <w:rsid w:val="00BD10B9"/>
    <w:rsid w:val="00C21493"/>
    <w:rsid w:val="00C2484C"/>
    <w:rsid w:val="00C36B70"/>
    <w:rsid w:val="00C432C6"/>
    <w:rsid w:val="00C720EC"/>
    <w:rsid w:val="00C96438"/>
    <w:rsid w:val="00CA04D8"/>
    <w:rsid w:val="00CA746E"/>
    <w:rsid w:val="00CB499D"/>
    <w:rsid w:val="00CD34D6"/>
    <w:rsid w:val="00D405E1"/>
    <w:rsid w:val="00D50997"/>
    <w:rsid w:val="00DA3612"/>
    <w:rsid w:val="00DA3E58"/>
    <w:rsid w:val="00DA5C7B"/>
    <w:rsid w:val="00DA7B58"/>
    <w:rsid w:val="00DD19E9"/>
    <w:rsid w:val="00DF1506"/>
    <w:rsid w:val="00DF4E93"/>
    <w:rsid w:val="00E9692F"/>
    <w:rsid w:val="00E97A90"/>
    <w:rsid w:val="00F11AD8"/>
    <w:rsid w:val="00F25996"/>
    <w:rsid w:val="00F30E47"/>
    <w:rsid w:val="00F37427"/>
    <w:rsid w:val="00F44AB1"/>
    <w:rsid w:val="00F8306E"/>
    <w:rsid w:val="00FD4322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9D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qFormat/>
    <w:rsid w:val="00A7577B"/>
    <w:pPr>
      <w:suppressAutoHyphens/>
    </w:pPr>
    <w:rPr>
      <w:rFonts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AE4C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F11AD8"/>
    <w:rPr>
      <w:rFonts w:ascii="HelveticaNeueLTStd-Lt" w:hAnsi="HelveticaNeueLTStd-L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">
    <w:name w:val="a"/>
    <w:basedOn w:val="Fuentedeprrafopredeter"/>
    <w:rsid w:val="00952C6E"/>
  </w:style>
  <w:style w:type="character" w:styleId="Refdecomentario">
    <w:name w:val="annotation reference"/>
    <w:basedOn w:val="Fuentedeprrafopredeter"/>
    <w:uiPriority w:val="99"/>
    <w:semiHidden/>
    <w:unhideWhenUsed/>
    <w:rsid w:val="00A50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39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394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A50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qFormat/>
    <w:rsid w:val="00A7577B"/>
    <w:pPr>
      <w:suppressAutoHyphens/>
    </w:pPr>
    <w:rPr>
      <w:rFonts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AE4C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F11AD8"/>
    <w:rPr>
      <w:rFonts w:ascii="HelveticaNeueLTStd-Lt" w:hAnsi="HelveticaNeueLTStd-L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">
    <w:name w:val="a"/>
    <w:basedOn w:val="Fuentedeprrafopredeter"/>
    <w:rsid w:val="00952C6E"/>
  </w:style>
  <w:style w:type="character" w:styleId="Refdecomentario">
    <w:name w:val="annotation reference"/>
    <w:basedOn w:val="Fuentedeprrafopredeter"/>
    <w:uiPriority w:val="99"/>
    <w:semiHidden/>
    <w:unhideWhenUsed/>
    <w:rsid w:val="00A50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39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394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A50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pulveda@sanfernandocollege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Scole Creare</dc:creator>
  <cp:lastModifiedBy>hpm4</cp:lastModifiedBy>
  <cp:revision>7</cp:revision>
  <cp:lastPrinted>2014-09-24T10:02:00Z</cp:lastPrinted>
  <dcterms:created xsi:type="dcterms:W3CDTF">2020-06-29T19:46:00Z</dcterms:created>
  <dcterms:modified xsi:type="dcterms:W3CDTF">2020-06-29T20:19:00Z</dcterms:modified>
</cp:coreProperties>
</file>