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1D9" w:rsidRDefault="004221D9" w:rsidP="004221D9">
      <w:pPr>
        <w:pStyle w:val="Encabezado"/>
        <w:jc w:val="both"/>
        <w:rPr>
          <w:rFonts w:cstheme="minorHAnsi"/>
          <w:sz w:val="20"/>
        </w:rPr>
      </w:pPr>
      <w:r>
        <w:rPr>
          <w:noProof/>
          <w:lang w:eastAsia="es-CL"/>
        </w:rPr>
        <w:drawing>
          <wp:anchor distT="0" distB="0" distL="114300" distR="114300" simplePos="0" relativeHeight="251862016" behindDoc="0" locked="0" layoutInCell="1" allowOverlap="1" wp14:anchorId="446D1A6B" wp14:editId="289B4880">
            <wp:simplePos x="0" y="0"/>
            <wp:positionH relativeFrom="margin">
              <wp:posOffset>3829050</wp:posOffset>
            </wp:positionH>
            <wp:positionV relativeFrom="margin">
              <wp:posOffset>-238125</wp:posOffset>
            </wp:positionV>
            <wp:extent cx="2752725" cy="737544"/>
            <wp:effectExtent l="0" t="0" r="0" b="5715"/>
            <wp:wrapSquare wrapText="bothSides"/>
            <wp:docPr id="7" name="Imagen 7" descr="Quimica gif 9 » GIF Images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uimica gif 9 » GIF Images Downloa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2725" cy="737544"/>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34DC">
        <w:rPr>
          <w:rFonts w:cstheme="minorHAnsi"/>
          <w:noProof/>
          <w:sz w:val="20"/>
          <w:lang w:eastAsia="es-CL"/>
        </w:rPr>
        <w:drawing>
          <wp:anchor distT="0" distB="0" distL="114300" distR="114300" simplePos="0" relativeHeight="251860992" behindDoc="0" locked="0" layoutInCell="1" allowOverlap="1" wp14:anchorId="683910DE" wp14:editId="70490197">
            <wp:simplePos x="0" y="0"/>
            <wp:positionH relativeFrom="margin">
              <wp:align>left</wp:align>
            </wp:positionH>
            <wp:positionV relativeFrom="margin">
              <wp:posOffset>-104775</wp:posOffset>
            </wp:positionV>
            <wp:extent cx="581025" cy="581025"/>
            <wp:effectExtent l="0" t="0" r="9525" b="9525"/>
            <wp:wrapSquare wrapText="bothSides"/>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581025" cy="581025"/>
                    </a:xfrm>
                    <a:prstGeom prst="rect">
                      <a:avLst/>
                    </a:prstGeom>
                    <a:noFill/>
                    <a:ln>
                      <a:noFill/>
                    </a:ln>
                  </pic:spPr>
                </pic:pic>
              </a:graphicData>
            </a:graphic>
          </wp:anchor>
        </w:drawing>
      </w:r>
      <w:r w:rsidRPr="00E834DC">
        <w:rPr>
          <w:rFonts w:cstheme="minorHAnsi"/>
          <w:sz w:val="20"/>
        </w:rPr>
        <w:t>San Fernando College</w:t>
      </w:r>
      <w:r>
        <w:rPr>
          <w:rFonts w:cstheme="minorHAnsi"/>
          <w:sz w:val="20"/>
        </w:rPr>
        <w:t xml:space="preserve"> Anexo T.P.</w:t>
      </w:r>
    </w:p>
    <w:p w:rsidR="004221D9" w:rsidRDefault="004221D9" w:rsidP="004221D9">
      <w:pPr>
        <w:pStyle w:val="Encabezado"/>
        <w:jc w:val="both"/>
        <w:rPr>
          <w:rFonts w:cstheme="minorHAnsi"/>
          <w:sz w:val="20"/>
        </w:rPr>
      </w:pPr>
      <w:r>
        <w:rPr>
          <w:rFonts w:cstheme="minorHAnsi"/>
          <w:sz w:val="20"/>
        </w:rPr>
        <w:t>Asignatura: Química</w:t>
      </w:r>
    </w:p>
    <w:p w:rsidR="004221D9" w:rsidRDefault="004221D9" w:rsidP="004221D9">
      <w:pPr>
        <w:pStyle w:val="Encabezado"/>
        <w:jc w:val="both"/>
        <w:rPr>
          <w:rFonts w:cstheme="minorHAnsi"/>
          <w:sz w:val="20"/>
        </w:rPr>
      </w:pPr>
      <w:r>
        <w:rPr>
          <w:rFonts w:cstheme="minorHAnsi"/>
          <w:sz w:val="20"/>
        </w:rPr>
        <w:t>Prof. Elena Sepúlveda A</w:t>
      </w:r>
    </w:p>
    <w:p w:rsidR="004221D9" w:rsidRDefault="004221D9" w:rsidP="004221D9">
      <w:pPr>
        <w:pStyle w:val="Encabezado"/>
        <w:jc w:val="both"/>
        <w:rPr>
          <w:rFonts w:cstheme="minorHAnsi"/>
          <w:sz w:val="20"/>
        </w:rPr>
      </w:pPr>
    </w:p>
    <w:p w:rsidR="004221D9" w:rsidRDefault="004221D9" w:rsidP="004221D9">
      <w:pPr>
        <w:pStyle w:val="Puesto"/>
        <w:spacing w:line="240" w:lineRule="auto"/>
        <w:rPr>
          <w:rFonts w:cs="Arial"/>
          <w:sz w:val="28"/>
          <w:szCs w:val="28"/>
        </w:rPr>
      </w:pPr>
      <w:r>
        <w:rPr>
          <w:rFonts w:cs="Arial"/>
          <w:sz w:val="28"/>
          <w:szCs w:val="28"/>
        </w:rPr>
        <w:t xml:space="preserve">Unidad: Reacciones Químicas </w:t>
      </w:r>
    </w:p>
    <w:tbl>
      <w:tblPr>
        <w:tblpPr w:leftFromText="141" w:rightFromText="141" w:vertAnchor="text"/>
        <w:tblW w:w="10905" w:type="dxa"/>
        <w:tblCellMar>
          <w:left w:w="0" w:type="dxa"/>
          <w:right w:w="0" w:type="dxa"/>
        </w:tblCellMar>
        <w:tblLook w:val="04A0" w:firstRow="1" w:lastRow="0" w:firstColumn="1" w:lastColumn="0" w:noHBand="0" w:noVBand="1"/>
      </w:tblPr>
      <w:tblGrid>
        <w:gridCol w:w="3630"/>
        <w:gridCol w:w="4155"/>
        <w:gridCol w:w="3120"/>
      </w:tblGrid>
      <w:tr w:rsidR="004221D9" w:rsidRPr="00A30A94" w:rsidTr="00DA383F">
        <w:tc>
          <w:tcPr>
            <w:tcW w:w="778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21D9" w:rsidRPr="00A30A94" w:rsidRDefault="004221D9" w:rsidP="00DA383F">
            <w:pPr>
              <w:spacing w:after="0" w:line="240" w:lineRule="auto"/>
              <w:ind w:left="708" w:hanging="708"/>
              <w:jc w:val="both"/>
              <w:rPr>
                <w:rFonts w:eastAsia="Times New Roman"/>
                <w:lang w:eastAsia="es-CL"/>
              </w:rPr>
            </w:pPr>
            <w:r w:rsidRPr="00A30A94">
              <w:rPr>
                <w:rFonts w:eastAsia="Times New Roman"/>
                <w:b/>
                <w:bCs/>
                <w:lang w:eastAsia="es-CL"/>
              </w:rPr>
              <w:t>Asignatura:</w:t>
            </w:r>
            <w:r>
              <w:rPr>
                <w:rFonts w:eastAsia="Times New Roman"/>
                <w:b/>
                <w:bCs/>
                <w:lang w:eastAsia="es-CL"/>
              </w:rPr>
              <w:t xml:space="preserve"> </w:t>
            </w:r>
            <w:r w:rsidRPr="00A30A94">
              <w:rPr>
                <w:rFonts w:eastAsia="Times New Roman"/>
                <w:bCs/>
                <w:lang w:eastAsia="es-CL"/>
              </w:rPr>
              <w:t>Ciencias Naturales: Química</w:t>
            </w:r>
          </w:p>
        </w:tc>
        <w:tc>
          <w:tcPr>
            <w:tcW w:w="31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21D9" w:rsidRPr="00A30A94" w:rsidRDefault="004221D9" w:rsidP="00DA383F">
            <w:pPr>
              <w:spacing w:after="0" w:line="240" w:lineRule="auto"/>
              <w:ind w:left="708" w:hanging="708"/>
              <w:jc w:val="both"/>
              <w:rPr>
                <w:rFonts w:eastAsia="Times New Roman"/>
                <w:lang w:eastAsia="es-CL"/>
              </w:rPr>
            </w:pPr>
            <w:r w:rsidRPr="00A30A94">
              <w:rPr>
                <w:rFonts w:eastAsia="Times New Roman"/>
                <w:b/>
                <w:bCs/>
                <w:lang w:eastAsia="es-CL"/>
              </w:rPr>
              <w:t>N° De La Guía:</w:t>
            </w:r>
            <w:r>
              <w:rPr>
                <w:rFonts w:eastAsia="Times New Roman"/>
                <w:b/>
                <w:bCs/>
                <w:lang w:eastAsia="es-CL"/>
              </w:rPr>
              <w:t xml:space="preserve"> 7</w:t>
            </w:r>
            <w:r>
              <w:rPr>
                <w:rFonts w:eastAsia="Times New Roman"/>
                <w:b/>
                <w:bCs/>
                <w:lang w:eastAsia="es-CL"/>
              </w:rPr>
              <w:t xml:space="preserve"> </w:t>
            </w:r>
          </w:p>
        </w:tc>
      </w:tr>
      <w:tr w:rsidR="004221D9" w:rsidRPr="00A30A94" w:rsidTr="00DA383F">
        <w:tc>
          <w:tcPr>
            <w:tcW w:w="1090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21D9" w:rsidRPr="00A30A94" w:rsidRDefault="004221D9" w:rsidP="00DA383F">
            <w:pPr>
              <w:spacing w:after="0" w:line="240" w:lineRule="auto"/>
              <w:ind w:left="708" w:hanging="708"/>
              <w:jc w:val="both"/>
              <w:rPr>
                <w:rFonts w:eastAsia="Times New Roman"/>
                <w:lang w:eastAsia="es-CL"/>
              </w:rPr>
            </w:pPr>
            <w:r w:rsidRPr="00A30A94">
              <w:rPr>
                <w:rFonts w:eastAsia="Times New Roman"/>
                <w:b/>
                <w:bCs/>
                <w:lang w:eastAsia="es-CL"/>
              </w:rPr>
              <w:t>Título de la Guía:</w:t>
            </w:r>
            <w:r>
              <w:rPr>
                <w:rFonts w:eastAsia="Times New Roman"/>
                <w:b/>
                <w:bCs/>
                <w:lang w:eastAsia="es-CL"/>
              </w:rPr>
              <w:t xml:space="preserve"> </w:t>
            </w:r>
            <w:r>
              <w:rPr>
                <w:rFonts w:eastAsia="Times New Roman"/>
                <w:b/>
                <w:bCs/>
                <w:lang w:eastAsia="es-CL"/>
              </w:rPr>
              <w:t xml:space="preserve">Reacciones Químicas. </w:t>
            </w:r>
          </w:p>
        </w:tc>
      </w:tr>
      <w:tr w:rsidR="004221D9" w:rsidRPr="00A30A94" w:rsidTr="00DA383F">
        <w:tc>
          <w:tcPr>
            <w:tcW w:w="7785" w:type="dxa"/>
            <w:gridSpan w:val="2"/>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4221D9" w:rsidRDefault="004221D9" w:rsidP="00DA383F">
            <w:pPr>
              <w:autoSpaceDE w:val="0"/>
              <w:autoSpaceDN w:val="0"/>
              <w:adjustRightInd w:val="0"/>
              <w:spacing w:after="0" w:line="240" w:lineRule="auto"/>
              <w:ind w:left="708" w:hanging="708"/>
              <w:jc w:val="both"/>
              <w:rPr>
                <w:rFonts w:eastAsia="Times New Roman"/>
                <w:b/>
                <w:bCs/>
                <w:lang w:eastAsia="es-CL"/>
              </w:rPr>
            </w:pPr>
            <w:r w:rsidRPr="00A30A94">
              <w:rPr>
                <w:rFonts w:eastAsia="Times New Roman"/>
                <w:b/>
                <w:bCs/>
                <w:lang w:eastAsia="es-CL"/>
              </w:rPr>
              <w:t>Objetivo de Aprendizaje (OA):</w:t>
            </w:r>
            <w:r>
              <w:rPr>
                <w:rFonts w:eastAsia="Times New Roman"/>
                <w:b/>
                <w:bCs/>
                <w:lang w:eastAsia="es-CL"/>
              </w:rPr>
              <w:t xml:space="preserve"> </w:t>
            </w:r>
          </w:p>
          <w:p w:rsidR="004221D9" w:rsidRPr="00A30A94" w:rsidRDefault="004221D9" w:rsidP="00DA383F">
            <w:pPr>
              <w:autoSpaceDE w:val="0"/>
              <w:autoSpaceDN w:val="0"/>
              <w:adjustRightInd w:val="0"/>
              <w:spacing w:after="0" w:line="240" w:lineRule="auto"/>
              <w:ind w:left="708" w:hanging="708"/>
              <w:jc w:val="both"/>
              <w:rPr>
                <w:rFonts w:eastAsia="Times New Roman"/>
                <w:b/>
                <w:bCs/>
                <w:lang w:eastAsia="es-CL"/>
              </w:rPr>
            </w:pPr>
            <w:r w:rsidRPr="004221D9">
              <w:rPr>
                <w:rFonts w:eastAsia="Times New Roman"/>
                <w:bCs/>
                <w:lang w:eastAsia="es-CL"/>
              </w:rPr>
              <w:t>•</w:t>
            </w:r>
            <w:r w:rsidRPr="004221D9">
              <w:rPr>
                <w:rFonts w:eastAsia="Times New Roman"/>
                <w:bCs/>
                <w:lang w:eastAsia="es-CL"/>
              </w:rPr>
              <w:tab/>
              <w:t>Identifican la reacción química como un proceso de reorganización atómica que genera productos y se representa mediante una ecuación química.</w:t>
            </w:r>
            <w:r>
              <w:rPr>
                <w:rFonts w:eastAsia="Times New Roman"/>
                <w:bCs/>
                <w:lang w:eastAsia="es-CL"/>
              </w:rPr>
              <w:t xml:space="preserve"> </w:t>
            </w:r>
          </w:p>
        </w:tc>
        <w:tc>
          <w:tcPr>
            <w:tcW w:w="3120" w:type="dxa"/>
            <w:tcBorders>
              <w:top w:val="nil"/>
              <w:left w:val="single" w:sz="4" w:space="0" w:color="auto"/>
              <w:bottom w:val="single" w:sz="8" w:space="0" w:color="auto"/>
              <w:right w:val="single" w:sz="8" w:space="0" w:color="auto"/>
            </w:tcBorders>
          </w:tcPr>
          <w:p w:rsidR="004221D9" w:rsidRPr="00A4679A" w:rsidRDefault="004221D9" w:rsidP="00DA383F">
            <w:pPr>
              <w:spacing w:after="0" w:line="240" w:lineRule="auto"/>
              <w:ind w:left="708" w:hanging="708"/>
              <w:jc w:val="both"/>
              <w:rPr>
                <w:rFonts w:eastAsia="Times New Roman"/>
                <w:b/>
                <w:lang w:eastAsia="es-CL"/>
              </w:rPr>
            </w:pPr>
            <w:r w:rsidRPr="00A4679A">
              <w:rPr>
                <w:rFonts w:eastAsia="Times New Roman"/>
                <w:b/>
                <w:lang w:eastAsia="es-CL"/>
              </w:rPr>
              <w:t xml:space="preserve">Habilidades: </w:t>
            </w:r>
          </w:p>
          <w:p w:rsidR="004221D9" w:rsidRPr="00902F4B" w:rsidRDefault="004221D9" w:rsidP="00DA383F">
            <w:pPr>
              <w:autoSpaceDE w:val="0"/>
              <w:autoSpaceDN w:val="0"/>
              <w:adjustRightInd w:val="0"/>
              <w:spacing w:after="0" w:line="240" w:lineRule="auto"/>
              <w:ind w:left="2" w:hanging="2"/>
              <w:jc w:val="both"/>
              <w:rPr>
                <w:rFonts w:cs="Calibri"/>
                <w:bCs/>
                <w:color w:val="000000"/>
                <w:szCs w:val="20"/>
                <w:lang w:val="es-MX" w:eastAsia="es-MX"/>
              </w:rPr>
            </w:pPr>
            <w:r>
              <w:rPr>
                <w:rFonts w:cs="Calibri"/>
                <w:bCs/>
                <w:color w:val="000000"/>
                <w:szCs w:val="20"/>
                <w:lang w:val="es-MX" w:eastAsia="es-MX"/>
              </w:rPr>
              <w:t xml:space="preserve">Comprender, Analizar, Establecer, Comparar, Aplicar, Inferir.  </w:t>
            </w:r>
          </w:p>
        </w:tc>
      </w:tr>
      <w:tr w:rsidR="00A50394" w:rsidRPr="00A30A94" w:rsidTr="00A50394">
        <w:tc>
          <w:tcPr>
            <w:tcW w:w="3630"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A50394" w:rsidRPr="00A30A94" w:rsidRDefault="00A50394" w:rsidP="00DA383F">
            <w:pPr>
              <w:spacing w:after="0" w:line="240" w:lineRule="auto"/>
              <w:ind w:left="708" w:hanging="708"/>
              <w:jc w:val="both"/>
              <w:rPr>
                <w:rFonts w:eastAsia="Times New Roman"/>
                <w:lang w:eastAsia="es-CL"/>
              </w:rPr>
            </w:pPr>
            <w:r w:rsidRPr="00A30A94">
              <w:rPr>
                <w:rFonts w:eastAsia="Times New Roman"/>
                <w:b/>
                <w:bCs/>
                <w:lang w:eastAsia="es-CL"/>
              </w:rPr>
              <w:t>Nombre Docente:</w:t>
            </w:r>
            <w:r>
              <w:rPr>
                <w:rFonts w:eastAsia="Times New Roman"/>
                <w:b/>
                <w:bCs/>
                <w:lang w:eastAsia="es-CL"/>
              </w:rPr>
              <w:t xml:space="preserve"> </w:t>
            </w:r>
            <w:r w:rsidRPr="00A30A94">
              <w:rPr>
                <w:rFonts w:eastAsia="Times New Roman"/>
                <w:bCs/>
                <w:lang w:eastAsia="es-CL"/>
              </w:rPr>
              <w:t>Elena Sepúlveda.</w:t>
            </w:r>
            <w:r>
              <w:rPr>
                <w:rFonts w:eastAsia="Times New Roman"/>
                <w:b/>
                <w:bCs/>
                <w:lang w:eastAsia="es-CL"/>
              </w:rPr>
              <w:t xml:space="preserve"> </w:t>
            </w:r>
          </w:p>
        </w:tc>
        <w:tc>
          <w:tcPr>
            <w:tcW w:w="7275" w:type="dxa"/>
            <w:gridSpan w:val="2"/>
            <w:tcBorders>
              <w:top w:val="nil"/>
              <w:left w:val="single" w:sz="4" w:space="0" w:color="auto"/>
              <w:bottom w:val="single" w:sz="8" w:space="0" w:color="auto"/>
              <w:right w:val="single" w:sz="8" w:space="0" w:color="auto"/>
            </w:tcBorders>
          </w:tcPr>
          <w:p w:rsidR="00A50394" w:rsidRPr="00A30A94" w:rsidRDefault="00A50394" w:rsidP="00DA383F">
            <w:pPr>
              <w:spacing w:after="0" w:line="240" w:lineRule="auto"/>
              <w:ind w:left="708" w:hanging="708"/>
              <w:jc w:val="both"/>
              <w:rPr>
                <w:rFonts w:eastAsia="Times New Roman"/>
                <w:lang w:eastAsia="es-CL"/>
              </w:rPr>
            </w:pPr>
            <w:r>
              <w:rPr>
                <w:rFonts w:eastAsia="Times New Roman"/>
                <w:lang w:eastAsia="es-CL"/>
              </w:rPr>
              <w:t xml:space="preserve"> </w:t>
            </w:r>
            <w:r w:rsidRPr="00A50394">
              <w:rPr>
                <w:rFonts w:eastAsia="Times New Roman"/>
                <w:b/>
                <w:lang w:eastAsia="es-CL"/>
              </w:rPr>
              <w:t>Correo:</w:t>
            </w:r>
            <w:r>
              <w:rPr>
                <w:rFonts w:eastAsia="Times New Roman"/>
                <w:lang w:eastAsia="es-CL"/>
              </w:rPr>
              <w:t xml:space="preserve"> </w:t>
            </w:r>
            <w:hyperlink r:id="rId9" w:history="1">
              <w:r w:rsidRPr="00DE288F">
                <w:rPr>
                  <w:rStyle w:val="Hipervnculo"/>
                  <w:rFonts w:eastAsia="Times New Roman"/>
                  <w:lang w:eastAsia="es-CL"/>
                </w:rPr>
                <w:t>esepulveda@sanfernandocollege.cl</w:t>
              </w:r>
            </w:hyperlink>
            <w:r>
              <w:rPr>
                <w:rFonts w:eastAsia="Times New Roman"/>
                <w:lang w:eastAsia="es-CL"/>
              </w:rPr>
              <w:t xml:space="preserve"> </w:t>
            </w:r>
          </w:p>
        </w:tc>
      </w:tr>
      <w:tr w:rsidR="004221D9" w:rsidRPr="00A30A94" w:rsidTr="00A50394">
        <w:tc>
          <w:tcPr>
            <w:tcW w:w="7785"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21D9" w:rsidRPr="00A30A94" w:rsidRDefault="004221D9" w:rsidP="00DA383F">
            <w:pPr>
              <w:spacing w:after="0" w:line="240" w:lineRule="auto"/>
              <w:ind w:left="708" w:hanging="708"/>
              <w:jc w:val="both"/>
              <w:rPr>
                <w:rFonts w:eastAsia="Times New Roman"/>
                <w:lang w:eastAsia="es-CL"/>
              </w:rPr>
            </w:pPr>
            <w:r w:rsidRPr="00A30A94">
              <w:rPr>
                <w:rFonts w:eastAsia="Times New Roman"/>
                <w:b/>
                <w:bCs/>
                <w:lang w:eastAsia="es-CL"/>
              </w:rPr>
              <w:t>Nombre Estudiante:</w:t>
            </w:r>
          </w:p>
        </w:tc>
        <w:tc>
          <w:tcPr>
            <w:tcW w:w="3120" w:type="dxa"/>
            <w:tcBorders>
              <w:top w:val="nil"/>
              <w:left w:val="nil"/>
              <w:bottom w:val="single" w:sz="8" w:space="0" w:color="auto"/>
              <w:right w:val="single" w:sz="8" w:space="0" w:color="auto"/>
            </w:tcBorders>
            <w:tcMar>
              <w:top w:w="0" w:type="dxa"/>
              <w:left w:w="108" w:type="dxa"/>
              <w:bottom w:w="0" w:type="dxa"/>
              <w:right w:w="108" w:type="dxa"/>
            </w:tcMar>
            <w:hideMark/>
          </w:tcPr>
          <w:p w:rsidR="004221D9" w:rsidRPr="00A30A94" w:rsidRDefault="004221D9" w:rsidP="00DA383F">
            <w:pPr>
              <w:spacing w:after="0" w:line="240" w:lineRule="auto"/>
              <w:ind w:left="708" w:hanging="708"/>
              <w:jc w:val="both"/>
              <w:rPr>
                <w:rFonts w:eastAsia="Times New Roman"/>
                <w:lang w:eastAsia="es-CL"/>
              </w:rPr>
            </w:pPr>
            <w:r w:rsidRPr="00A30A94">
              <w:rPr>
                <w:rFonts w:eastAsia="Times New Roman"/>
                <w:b/>
                <w:bCs/>
                <w:lang w:eastAsia="es-CL"/>
              </w:rPr>
              <w:t>Curso:</w:t>
            </w:r>
            <w:r>
              <w:rPr>
                <w:rFonts w:eastAsia="Times New Roman"/>
                <w:b/>
                <w:bCs/>
                <w:lang w:eastAsia="es-CL"/>
              </w:rPr>
              <w:t xml:space="preserve"> 1° Medio ___</w:t>
            </w:r>
          </w:p>
        </w:tc>
      </w:tr>
    </w:tbl>
    <w:p w:rsidR="004221D9" w:rsidRPr="002C42E5" w:rsidRDefault="004221D9" w:rsidP="004221D9">
      <w:pPr>
        <w:pStyle w:val="Sinespaciado"/>
        <w:jc w:val="both"/>
        <w:rPr>
          <w:rFonts w:asciiTheme="minorHAnsi" w:hAnsiTheme="minorHAnsi" w:cs="Arial"/>
          <w:b/>
          <w:sz w:val="24"/>
          <w:szCs w:val="24"/>
        </w:rPr>
      </w:pPr>
      <w:r w:rsidRPr="002C42E5">
        <w:rPr>
          <w:rFonts w:asciiTheme="minorHAnsi" w:hAnsiTheme="minorHAnsi" w:cs="Arial"/>
          <w:sz w:val="24"/>
          <w:szCs w:val="24"/>
        </w:rPr>
        <w:t>Estimados estudiantes, con el fin de mejorar el ap</w:t>
      </w:r>
      <w:r>
        <w:rPr>
          <w:rFonts w:asciiTheme="minorHAnsi" w:hAnsiTheme="minorHAnsi" w:cs="Arial"/>
          <w:sz w:val="24"/>
          <w:szCs w:val="24"/>
        </w:rPr>
        <w:t>rendizaje, se están realizando clases</w:t>
      </w:r>
      <w:r w:rsidRPr="002C42E5">
        <w:rPr>
          <w:rFonts w:asciiTheme="minorHAnsi" w:hAnsiTheme="minorHAnsi" w:cs="Arial"/>
          <w:sz w:val="24"/>
          <w:szCs w:val="24"/>
        </w:rPr>
        <w:t xml:space="preserve"> por meet</w:t>
      </w:r>
      <w:r>
        <w:rPr>
          <w:rFonts w:asciiTheme="minorHAnsi" w:hAnsiTheme="minorHAnsi" w:cs="Arial"/>
          <w:sz w:val="24"/>
          <w:szCs w:val="24"/>
        </w:rPr>
        <w:t xml:space="preserve"> los días martes de 5:30 a 6:30 PM y se está trabajando con una cuenta de edmodo (código xk7iat) inscríbase. </w:t>
      </w:r>
    </w:p>
    <w:p w:rsidR="004221D9" w:rsidRDefault="004221D9" w:rsidP="008B412D">
      <w:pPr>
        <w:pStyle w:val="Sinespaciado"/>
        <w:rPr>
          <w:rFonts w:asciiTheme="minorHAnsi" w:hAnsiTheme="minorHAnsi" w:cs="Arial"/>
          <w:b/>
          <w:u w:val="single"/>
        </w:rPr>
      </w:pPr>
    </w:p>
    <w:p w:rsidR="004221D9" w:rsidRDefault="004221D9" w:rsidP="004221D9">
      <w:pPr>
        <w:pStyle w:val="Sinespaciado"/>
        <w:ind w:firstLine="708"/>
        <w:jc w:val="both"/>
        <w:rPr>
          <w:rFonts w:asciiTheme="minorHAnsi" w:hAnsiTheme="minorHAnsi" w:cs="Arial"/>
          <w:b/>
          <w:u w:val="single"/>
        </w:rPr>
      </w:pPr>
      <w:r>
        <w:rPr>
          <w:rFonts w:asciiTheme="minorHAnsi" w:hAnsiTheme="minorHAnsi" w:cs="Arial"/>
          <w:b/>
          <w:u w:val="single"/>
        </w:rPr>
        <w:t>Introducción</w:t>
      </w:r>
    </w:p>
    <w:p w:rsidR="008B412D" w:rsidRPr="00303D8F" w:rsidRDefault="00B15A66" w:rsidP="008B412D">
      <w:pPr>
        <w:pStyle w:val="Sinespaciado"/>
        <w:ind w:firstLine="708"/>
        <w:jc w:val="both"/>
        <w:rPr>
          <w:rFonts w:asciiTheme="minorHAnsi" w:hAnsiTheme="minorHAnsi" w:cs="Arial"/>
          <w:i/>
        </w:rPr>
      </w:pPr>
      <w:r w:rsidRPr="00303D8F">
        <w:rPr>
          <w:rFonts w:asciiTheme="minorHAnsi" w:hAnsiTheme="minorHAnsi" w:cs="Arial"/>
          <w:i/>
        </w:rPr>
        <w:t>Cuando la madera se quema o/</w:t>
      </w:r>
      <w:r w:rsidR="008B412D" w:rsidRPr="00303D8F">
        <w:rPr>
          <w:rFonts w:asciiTheme="minorHAnsi" w:hAnsiTheme="minorHAnsi" w:cs="Arial"/>
          <w:i/>
        </w:rPr>
        <w:t xml:space="preserve">u  metal se oxida, ocurre un cambio químico, ya que se forman nuevas sustancias. Estos cambios son posibles por que se han producido </w:t>
      </w:r>
      <w:r w:rsidR="008B412D" w:rsidRPr="00303D8F">
        <w:rPr>
          <w:rFonts w:asciiTheme="minorHAnsi" w:hAnsiTheme="minorHAnsi" w:cs="Arial"/>
          <w:b/>
          <w:i/>
        </w:rPr>
        <w:t xml:space="preserve">reacciones químicas. </w:t>
      </w:r>
      <w:r w:rsidR="008B412D" w:rsidRPr="00303D8F">
        <w:rPr>
          <w:rFonts w:asciiTheme="minorHAnsi" w:hAnsiTheme="minorHAnsi" w:cs="Arial"/>
          <w:i/>
        </w:rPr>
        <w:t xml:space="preserve">Una reacción química es una transformación de la materia, es decir, una o varia sustancias se transforman en otras sustancias diferentes, debido a que su composición y propiedades se modifican. </w:t>
      </w:r>
    </w:p>
    <w:p w:rsidR="008B412D" w:rsidRPr="00303D8F" w:rsidRDefault="008B412D" w:rsidP="008B412D">
      <w:pPr>
        <w:pStyle w:val="Sinespaciado"/>
        <w:rPr>
          <w:rFonts w:asciiTheme="minorHAnsi" w:hAnsiTheme="minorHAnsi" w:cs="Arial"/>
          <w:i/>
        </w:rPr>
      </w:pPr>
    </w:p>
    <w:p w:rsidR="008B412D" w:rsidRPr="00303D8F" w:rsidRDefault="008B412D" w:rsidP="008B412D">
      <w:pPr>
        <w:pStyle w:val="Sinespaciado"/>
        <w:ind w:firstLine="708"/>
        <w:rPr>
          <w:rFonts w:asciiTheme="minorHAnsi" w:hAnsiTheme="minorHAnsi" w:cs="Arial"/>
          <w:b/>
        </w:rPr>
      </w:pPr>
      <w:r w:rsidRPr="00303D8F">
        <w:rPr>
          <w:rFonts w:asciiTheme="minorHAnsi" w:hAnsiTheme="minorHAnsi" w:cs="Arial"/>
        </w:rPr>
        <w:t xml:space="preserve">Entonces en una reacción química una o más sustancias, llamadas </w:t>
      </w:r>
      <w:r w:rsidRPr="00303D8F">
        <w:rPr>
          <w:rFonts w:asciiTheme="minorHAnsi" w:hAnsiTheme="minorHAnsi" w:cs="Arial"/>
          <w:b/>
        </w:rPr>
        <w:t xml:space="preserve">reactantes, </w:t>
      </w:r>
      <w:r w:rsidRPr="00303D8F">
        <w:rPr>
          <w:rFonts w:asciiTheme="minorHAnsi" w:hAnsiTheme="minorHAnsi" w:cs="Arial"/>
        </w:rPr>
        <w:t xml:space="preserve">se transforman bajo determinadas condiciones en nuevas sustancias llamadas </w:t>
      </w:r>
      <w:r w:rsidRPr="00303D8F">
        <w:rPr>
          <w:rFonts w:asciiTheme="minorHAnsi" w:hAnsiTheme="minorHAnsi" w:cs="Arial"/>
          <w:b/>
        </w:rPr>
        <w:t xml:space="preserve">productos. </w:t>
      </w:r>
    </w:p>
    <w:p w:rsidR="008B412D" w:rsidRPr="00303D8F" w:rsidRDefault="003616B9" w:rsidP="008B412D">
      <w:pPr>
        <w:pStyle w:val="Sinespaciado"/>
        <w:rPr>
          <w:rFonts w:asciiTheme="minorHAnsi" w:hAnsiTheme="minorHAnsi" w:cs="Arial"/>
          <w:b/>
        </w:rPr>
      </w:pPr>
      <w:r w:rsidRPr="00303D8F">
        <w:rPr>
          <w:rFonts w:asciiTheme="minorHAnsi" w:hAnsiTheme="minorHAnsi" w:cs="Arial"/>
          <w:noProof/>
          <w:lang w:eastAsia="es-CL"/>
        </w:rPr>
        <w:drawing>
          <wp:anchor distT="0" distB="0" distL="114935" distR="114935" simplePos="0" relativeHeight="251700224" behindDoc="0" locked="0" layoutInCell="1" allowOverlap="1" wp14:anchorId="662B764A" wp14:editId="2C65E4AD">
            <wp:simplePos x="0" y="0"/>
            <wp:positionH relativeFrom="column">
              <wp:posOffset>4800600</wp:posOffset>
            </wp:positionH>
            <wp:positionV relativeFrom="paragraph">
              <wp:posOffset>138430</wp:posOffset>
            </wp:positionV>
            <wp:extent cx="800100" cy="1009650"/>
            <wp:effectExtent l="0" t="0" r="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srcRect/>
                    <a:stretch>
                      <a:fillRect/>
                    </a:stretch>
                  </pic:blipFill>
                  <pic:spPr bwMode="auto">
                    <a:xfrm>
                      <a:off x="0" y="0"/>
                      <a:ext cx="800100" cy="1009650"/>
                    </a:xfrm>
                    <a:prstGeom prst="rect">
                      <a:avLst/>
                    </a:prstGeom>
                    <a:solidFill>
                      <a:srgbClr val="FFFFFF"/>
                    </a:solidFill>
                    <a:ln w="9525">
                      <a:noFill/>
                      <a:miter lim="800000"/>
                      <a:headEnd/>
                      <a:tailEnd/>
                    </a:ln>
                  </pic:spPr>
                </pic:pic>
              </a:graphicData>
            </a:graphic>
            <wp14:sizeRelH relativeFrom="margin">
              <wp14:pctWidth>0</wp14:pctWidth>
            </wp14:sizeRelH>
            <wp14:sizeRelV relativeFrom="margin">
              <wp14:pctHeight>0</wp14:pctHeight>
            </wp14:sizeRelV>
          </wp:anchor>
        </w:drawing>
      </w:r>
      <w:r w:rsidRPr="00303D8F">
        <w:rPr>
          <w:rFonts w:asciiTheme="minorHAnsi" w:hAnsiTheme="minorHAnsi" w:cs="Arial"/>
          <w:noProof/>
          <w:lang w:eastAsia="es-CL"/>
        </w:rPr>
        <mc:AlternateContent>
          <mc:Choice Requires="wps">
            <w:drawing>
              <wp:anchor distT="0" distB="0" distL="114300" distR="114300" simplePos="0" relativeHeight="251689984" behindDoc="0" locked="0" layoutInCell="1" allowOverlap="1" wp14:anchorId="5C029AFC" wp14:editId="6B00A317">
                <wp:simplePos x="0" y="0"/>
                <wp:positionH relativeFrom="column">
                  <wp:posOffset>409575</wp:posOffset>
                </wp:positionH>
                <wp:positionV relativeFrom="paragraph">
                  <wp:posOffset>138430</wp:posOffset>
                </wp:positionV>
                <wp:extent cx="4067175" cy="733425"/>
                <wp:effectExtent l="0" t="0" r="314325" b="28575"/>
                <wp:wrapNone/>
                <wp:docPr id="12" name="Llamada rectangular redondeada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7175" cy="733425"/>
                        </a:xfrm>
                        <a:prstGeom prst="wedgeRoundRectCallout">
                          <a:avLst>
                            <a:gd name="adj1" fmla="val 56176"/>
                            <a:gd name="adj2" fmla="val 37171"/>
                            <a:gd name="adj3" fmla="val 16667"/>
                          </a:avLst>
                        </a:prstGeom>
                        <a:solidFill>
                          <a:srgbClr val="FFFFFF"/>
                        </a:solidFill>
                        <a:ln w="9360">
                          <a:solidFill>
                            <a:srgbClr val="000000"/>
                          </a:solidFill>
                          <a:miter lim="800000"/>
                          <a:headEnd/>
                          <a:tailEnd/>
                        </a:ln>
                      </wps:spPr>
                      <wps:txbx>
                        <w:txbxContent>
                          <w:p w:rsidR="00885DDF" w:rsidRPr="003616B9" w:rsidRDefault="00885DDF" w:rsidP="008B412D">
                            <w:pPr>
                              <w:jc w:val="both"/>
                              <w:rPr>
                                <w:rFonts w:asciiTheme="minorHAnsi" w:hAnsiTheme="minorHAnsi" w:cs="Arial"/>
                                <w:lang w:val="es-ES"/>
                              </w:rPr>
                            </w:pPr>
                            <w:r w:rsidRPr="003616B9">
                              <w:rPr>
                                <w:rFonts w:asciiTheme="minorHAnsi" w:hAnsiTheme="minorHAnsi" w:cs="Arial"/>
                                <w:lang w:val="es-ES"/>
                              </w:rPr>
                              <w:t xml:space="preserve">Las principales características que permiten saber que estamos en presencia de una reacción quimica son: liberación de gas, formación de un sólido, cambio de color y liberación de calor.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5C029AF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Llamada rectangular redondeada 12" o:spid="_x0000_s1026" type="#_x0000_t62" style="position:absolute;margin-left:32.25pt;margin-top:10.9pt;width:320.25pt;height:57.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" adj="22934,18829" strokeweight=".26mm">
                <v:textbox>
                  <w:txbxContent>
                    <w:p w:rsidR="00885DDF" w:rsidRPr="003616B9" w:rsidRDefault="00885DDF" w:rsidP="008B412D">
                      <w:pPr>
                        <w:jc w:val="both"/>
                        <w:rPr>
                          <w:rFonts w:asciiTheme="minorHAnsi" w:hAnsiTheme="minorHAnsi" w:cs="Arial"/>
                          <w:lang w:val="es-ES"/>
                        </w:rPr>
                      </w:pPr>
                      <w:r w:rsidRPr="003616B9">
                        <w:rPr>
                          <w:rFonts w:asciiTheme="minorHAnsi" w:hAnsiTheme="minorHAnsi" w:cs="Arial"/>
                          <w:lang w:val="es-ES"/>
                        </w:rPr>
                        <w:t xml:space="preserve">Las principales características que permiten saber que estamos en presencia de una reacción quimica son: liberación de gas, formación de un sólido, cambio de color y liberación de calor. </w:t>
                      </w:r>
                    </w:p>
                  </w:txbxContent>
                </v:textbox>
              </v:shape>
            </w:pict>
          </mc:Fallback>
        </mc:AlternateContent>
      </w:r>
    </w:p>
    <w:p w:rsidR="008B412D" w:rsidRPr="00303D8F" w:rsidRDefault="008B412D" w:rsidP="008B412D">
      <w:pPr>
        <w:pStyle w:val="Sinespaciado"/>
        <w:rPr>
          <w:rFonts w:asciiTheme="minorHAnsi" w:hAnsiTheme="minorHAnsi" w:cs="Arial"/>
          <w:b/>
          <w:lang w:val="es-ES"/>
        </w:rPr>
      </w:pPr>
    </w:p>
    <w:p w:rsidR="008B412D" w:rsidRPr="00303D8F" w:rsidRDefault="008B412D" w:rsidP="008B412D">
      <w:pPr>
        <w:pStyle w:val="Sinespaciado"/>
        <w:rPr>
          <w:rFonts w:asciiTheme="minorHAnsi" w:hAnsiTheme="minorHAnsi" w:cs="Arial"/>
          <w:b/>
        </w:rPr>
      </w:pPr>
    </w:p>
    <w:p w:rsidR="008B412D" w:rsidRPr="00303D8F" w:rsidRDefault="008B412D" w:rsidP="008B412D">
      <w:pPr>
        <w:pStyle w:val="Sinespaciado"/>
        <w:rPr>
          <w:rFonts w:asciiTheme="minorHAnsi" w:hAnsiTheme="minorHAnsi" w:cs="Arial"/>
          <w:b/>
        </w:rPr>
      </w:pPr>
    </w:p>
    <w:p w:rsidR="008B412D" w:rsidRPr="00303D8F" w:rsidRDefault="008B412D" w:rsidP="008B412D">
      <w:pPr>
        <w:pStyle w:val="Sinespaciado"/>
        <w:rPr>
          <w:rFonts w:asciiTheme="minorHAnsi" w:hAnsiTheme="minorHAnsi" w:cs="Arial"/>
          <w:b/>
        </w:rPr>
      </w:pPr>
    </w:p>
    <w:p w:rsidR="008B412D" w:rsidRPr="00303D8F" w:rsidRDefault="008B412D" w:rsidP="008B412D">
      <w:pPr>
        <w:pStyle w:val="Sinespaciado"/>
        <w:rPr>
          <w:rFonts w:asciiTheme="minorHAnsi" w:hAnsiTheme="minorHAnsi" w:cs="Arial"/>
          <w:b/>
        </w:rPr>
      </w:pPr>
    </w:p>
    <w:p w:rsidR="003616B9" w:rsidRPr="00303D8F" w:rsidRDefault="003616B9" w:rsidP="003616B9">
      <w:pPr>
        <w:pStyle w:val="Sinespaciado"/>
        <w:rPr>
          <w:rFonts w:asciiTheme="minorHAnsi" w:hAnsiTheme="minorHAnsi" w:cs="Arial"/>
          <w:b/>
        </w:rPr>
      </w:pPr>
      <w:r w:rsidRPr="00303D8F">
        <w:rPr>
          <w:rFonts w:asciiTheme="minorHAnsi" w:hAnsiTheme="minorHAnsi" w:cs="Arial"/>
          <w:b/>
        </w:rPr>
        <w:t>¿Cómo se genera una reacción química?</w:t>
      </w:r>
    </w:p>
    <w:p w:rsidR="003616B9" w:rsidRPr="00303D8F" w:rsidRDefault="003616B9" w:rsidP="008B412D">
      <w:pPr>
        <w:pStyle w:val="Sinespaciado"/>
        <w:rPr>
          <w:rFonts w:asciiTheme="minorHAnsi" w:hAnsiTheme="minorHAnsi" w:cs="Arial"/>
          <w:b/>
        </w:rPr>
      </w:pPr>
    </w:p>
    <w:p w:rsidR="003616B9" w:rsidRPr="00303D8F" w:rsidRDefault="003616B9" w:rsidP="003616B9">
      <w:pPr>
        <w:pStyle w:val="Sinespaciado"/>
        <w:jc w:val="both"/>
        <w:rPr>
          <w:rFonts w:asciiTheme="minorHAnsi" w:hAnsiTheme="minorHAnsi" w:cs="Arial"/>
        </w:rPr>
      </w:pPr>
      <w:r w:rsidRPr="00303D8F">
        <w:rPr>
          <w:rFonts w:asciiTheme="minorHAnsi" w:hAnsiTheme="minorHAnsi" w:cs="Arial"/>
        </w:rPr>
        <w:t>Ya sabes que todas las reacciones químicas transcurren mediante un intercambio de energía con el medioambiente. Muchas de ellas necesitan un pequeño aporte inicial de energía para producirse. En la formación de agua, por ejemplo, el aporte de energía inicial es una chispa eléctrica, y para quemar un papel basta encenderlo con un fósforo.</w:t>
      </w:r>
    </w:p>
    <w:p w:rsidR="003616B9" w:rsidRPr="00303D8F" w:rsidRDefault="003616B9" w:rsidP="003616B9">
      <w:pPr>
        <w:pStyle w:val="Sinespaciado"/>
        <w:jc w:val="both"/>
        <w:rPr>
          <w:rFonts w:asciiTheme="minorHAnsi" w:hAnsiTheme="minorHAnsi" w:cs="Arial"/>
          <w:b/>
          <w:i/>
        </w:rPr>
      </w:pPr>
      <w:r w:rsidRPr="00303D8F">
        <w:rPr>
          <w:rFonts w:asciiTheme="minorHAnsi" w:hAnsiTheme="minorHAnsi" w:cs="Arial"/>
          <w:b/>
          <w:i/>
        </w:rPr>
        <w:t>¿Qué crees que debe ocurrir con los enlaces químicos de las sustancias reaccionantes para que se inicie una reacción química?</w:t>
      </w:r>
    </w:p>
    <w:p w:rsidR="003616B9" w:rsidRDefault="004221D9" w:rsidP="003616B9">
      <w:pPr>
        <w:pStyle w:val="Sinespaciado"/>
        <w:jc w:val="both"/>
        <w:rPr>
          <w:rFonts w:asciiTheme="minorHAnsi" w:hAnsiTheme="minorHAnsi" w:cs="Arial"/>
        </w:rPr>
      </w:pPr>
      <w:r w:rsidRPr="00303D8F">
        <w:rPr>
          <w:rFonts w:asciiTheme="minorHAnsi" w:hAnsiTheme="minorHAnsi" w:cs="Arial"/>
          <w:noProof/>
          <w:lang w:eastAsia="es-CL"/>
        </w:rPr>
        <w:drawing>
          <wp:anchor distT="0" distB="0" distL="114300" distR="114300" simplePos="0" relativeHeight="251529215" behindDoc="0" locked="0" layoutInCell="1" allowOverlap="1" wp14:anchorId="790D2209" wp14:editId="07DFB1AD">
            <wp:simplePos x="0" y="0"/>
            <wp:positionH relativeFrom="margin">
              <wp:align>left</wp:align>
            </wp:positionH>
            <wp:positionV relativeFrom="margin">
              <wp:posOffset>6614795</wp:posOffset>
            </wp:positionV>
            <wp:extent cx="2438400" cy="200723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41127" cy="20101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616B9" w:rsidRPr="00303D8F">
        <w:rPr>
          <w:rFonts w:asciiTheme="minorHAnsi" w:hAnsiTheme="minorHAnsi" w:cs="Arial"/>
        </w:rPr>
        <w:t>Para que dos o más átomos o moléculas puedan reaccionar y formar productos es imprescindible que los reactantes se pongan en contacto con la orientación adecuada y la energía suficiente. El choque de los átomos que van a constituir un enlace podría dar origen a productos, siempre y cuando dispongan de la energía necesaria para este proceso.</w:t>
      </w:r>
    </w:p>
    <w:p w:rsidR="004221D9" w:rsidRPr="00303D8F" w:rsidRDefault="00A50394" w:rsidP="003616B9">
      <w:pPr>
        <w:pStyle w:val="Sinespaciado"/>
        <w:jc w:val="both"/>
        <w:rPr>
          <w:rFonts w:asciiTheme="minorHAnsi" w:hAnsiTheme="minorHAnsi" w:cs="Arial"/>
        </w:rPr>
      </w:pPr>
      <w:r w:rsidRPr="00303D8F">
        <w:rPr>
          <w:rFonts w:asciiTheme="minorHAnsi" w:hAnsiTheme="minorHAnsi" w:cs="Arial"/>
          <w:noProof/>
          <w:lang w:eastAsia="es-CL"/>
        </w:rPr>
        <w:drawing>
          <wp:anchor distT="0" distB="0" distL="114300" distR="114300" simplePos="0" relativeHeight="251866112" behindDoc="1" locked="0" layoutInCell="1" allowOverlap="1" wp14:anchorId="1A89AA65" wp14:editId="2E5AAF06">
            <wp:simplePos x="0" y="0"/>
            <wp:positionH relativeFrom="column">
              <wp:posOffset>2428875</wp:posOffset>
            </wp:positionH>
            <wp:positionV relativeFrom="paragraph">
              <wp:posOffset>1905</wp:posOffset>
            </wp:positionV>
            <wp:extent cx="2095500" cy="75146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0" cy="75146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21D9" w:rsidRDefault="004221D9" w:rsidP="003616B9">
      <w:pPr>
        <w:pStyle w:val="Sinespaciado"/>
        <w:jc w:val="both"/>
        <w:rPr>
          <w:rFonts w:asciiTheme="minorHAnsi" w:hAnsiTheme="minorHAnsi" w:cs="Arial"/>
        </w:rPr>
      </w:pPr>
    </w:p>
    <w:p w:rsidR="004221D9" w:rsidRDefault="004221D9" w:rsidP="003616B9">
      <w:pPr>
        <w:pStyle w:val="Sinespaciado"/>
        <w:jc w:val="both"/>
        <w:rPr>
          <w:rFonts w:asciiTheme="minorHAnsi" w:hAnsiTheme="minorHAnsi" w:cs="Arial"/>
        </w:rPr>
      </w:pPr>
    </w:p>
    <w:p w:rsidR="004221D9" w:rsidRDefault="004221D9" w:rsidP="003616B9">
      <w:pPr>
        <w:pStyle w:val="Sinespaciado"/>
        <w:jc w:val="both"/>
        <w:rPr>
          <w:rFonts w:asciiTheme="minorHAnsi" w:hAnsiTheme="minorHAnsi" w:cs="Arial"/>
        </w:rPr>
      </w:pPr>
    </w:p>
    <w:p w:rsidR="004221D9" w:rsidRDefault="00A50394" w:rsidP="003616B9">
      <w:pPr>
        <w:pStyle w:val="Sinespaciado"/>
        <w:jc w:val="both"/>
        <w:rPr>
          <w:rFonts w:asciiTheme="minorHAnsi" w:hAnsiTheme="minorHAnsi" w:cs="Arial"/>
        </w:rPr>
      </w:pPr>
      <w:r w:rsidRPr="00303D8F">
        <w:rPr>
          <w:rFonts w:asciiTheme="minorHAnsi" w:hAnsiTheme="minorHAnsi" w:cs="Arial"/>
          <w:noProof/>
          <w:lang w:eastAsia="es-CL"/>
        </w:rPr>
        <w:drawing>
          <wp:anchor distT="0" distB="0" distL="114300" distR="114300" simplePos="0" relativeHeight="251528190" behindDoc="1" locked="0" layoutInCell="1" allowOverlap="1" wp14:anchorId="4587DD60" wp14:editId="084485A5">
            <wp:simplePos x="0" y="0"/>
            <wp:positionH relativeFrom="margin">
              <wp:posOffset>2926080</wp:posOffset>
            </wp:positionH>
            <wp:positionV relativeFrom="margin">
              <wp:posOffset>8037195</wp:posOffset>
            </wp:positionV>
            <wp:extent cx="3933190" cy="25527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33190" cy="25527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50394" w:rsidRDefault="00A50394" w:rsidP="003616B9">
      <w:pPr>
        <w:pStyle w:val="Sinespaciado"/>
        <w:jc w:val="both"/>
        <w:rPr>
          <w:rFonts w:asciiTheme="minorHAnsi" w:hAnsiTheme="minorHAnsi" w:cs="Arial"/>
        </w:rPr>
      </w:pPr>
    </w:p>
    <w:p w:rsidR="00A50394" w:rsidRDefault="00A50394" w:rsidP="003616B9">
      <w:pPr>
        <w:pStyle w:val="Sinespaciado"/>
        <w:jc w:val="both"/>
        <w:rPr>
          <w:rFonts w:asciiTheme="minorHAnsi" w:hAnsiTheme="minorHAnsi" w:cs="Arial"/>
        </w:rPr>
      </w:pPr>
    </w:p>
    <w:p w:rsidR="00A50394" w:rsidRDefault="00A50394" w:rsidP="003616B9">
      <w:pPr>
        <w:pStyle w:val="Sinespaciado"/>
        <w:jc w:val="both"/>
        <w:rPr>
          <w:rFonts w:asciiTheme="minorHAnsi" w:hAnsiTheme="minorHAnsi" w:cs="Arial"/>
        </w:rPr>
      </w:pPr>
    </w:p>
    <w:p w:rsidR="003616B9" w:rsidRPr="00303D8F" w:rsidRDefault="003616B9" w:rsidP="003616B9">
      <w:pPr>
        <w:pStyle w:val="Sinespaciado"/>
        <w:jc w:val="both"/>
        <w:rPr>
          <w:rFonts w:asciiTheme="minorHAnsi" w:hAnsiTheme="minorHAnsi" w:cs="Arial"/>
        </w:rPr>
      </w:pPr>
      <w:r w:rsidRPr="00303D8F">
        <w:rPr>
          <w:rFonts w:asciiTheme="minorHAnsi" w:hAnsiTheme="minorHAnsi" w:cs="Arial"/>
        </w:rPr>
        <w:t>En 1920, los científicos Max Trautz (1880-1960) y Gilbert Lewis (1875-1946) desarrollaron una teoría para explicar las reacciones químicas.</w:t>
      </w:r>
    </w:p>
    <w:p w:rsidR="003616B9" w:rsidRPr="00303D8F" w:rsidRDefault="003616B9" w:rsidP="003616B9">
      <w:pPr>
        <w:pStyle w:val="Sinespaciado"/>
        <w:jc w:val="both"/>
        <w:rPr>
          <w:rFonts w:asciiTheme="minorHAnsi" w:hAnsiTheme="minorHAnsi" w:cs="Arial"/>
          <w:b/>
          <w:u w:val="single"/>
        </w:rPr>
      </w:pPr>
      <w:r w:rsidRPr="00303D8F">
        <w:rPr>
          <w:rFonts w:asciiTheme="minorHAnsi" w:hAnsiTheme="minorHAnsi" w:cs="Arial"/>
          <w:b/>
          <w:u w:val="single"/>
        </w:rPr>
        <w:t>Teoría de las colisiones</w:t>
      </w:r>
    </w:p>
    <w:p w:rsidR="003616B9" w:rsidRPr="00303D8F" w:rsidRDefault="003616B9" w:rsidP="003616B9">
      <w:pPr>
        <w:pStyle w:val="Sinespaciado"/>
        <w:jc w:val="both"/>
        <w:rPr>
          <w:rFonts w:asciiTheme="minorHAnsi" w:hAnsiTheme="minorHAnsi" w:cs="Arial"/>
        </w:rPr>
      </w:pPr>
      <w:r w:rsidRPr="00303D8F">
        <w:rPr>
          <w:rFonts w:asciiTheme="minorHAnsi" w:hAnsiTheme="minorHAnsi" w:cs="Arial"/>
        </w:rPr>
        <w:t>La teoría de Trautz y Lewis considera que las moléculas son partículas que chocan continuamente entre sí. Postula que para que dos o más átomos o moléculas reaccionen y se produzca una reacción, es necesario que ocurran choques efectivos entre los reactantes.</w:t>
      </w:r>
    </w:p>
    <w:p w:rsidR="003616B9" w:rsidRPr="00303D8F" w:rsidRDefault="003616B9" w:rsidP="003616B9">
      <w:pPr>
        <w:pStyle w:val="Sinespaciado"/>
        <w:jc w:val="both"/>
        <w:rPr>
          <w:rFonts w:asciiTheme="minorHAnsi" w:hAnsiTheme="minorHAnsi" w:cs="Arial"/>
        </w:rPr>
      </w:pPr>
    </w:p>
    <w:p w:rsidR="008B412D" w:rsidRPr="00303D8F" w:rsidRDefault="008B412D" w:rsidP="003616B9">
      <w:pPr>
        <w:pStyle w:val="Sinespaciado"/>
        <w:rPr>
          <w:rFonts w:asciiTheme="minorHAnsi" w:hAnsiTheme="minorHAnsi" w:cs="Arial"/>
        </w:rPr>
      </w:pPr>
      <w:r w:rsidRPr="00303D8F">
        <w:rPr>
          <w:rFonts w:asciiTheme="minorHAnsi" w:hAnsiTheme="minorHAnsi" w:cs="Arial"/>
        </w:rPr>
        <w:lastRenderedPageBreak/>
        <w:t xml:space="preserve">Las </w:t>
      </w:r>
      <w:r w:rsidRPr="00303D8F">
        <w:rPr>
          <w:rFonts w:asciiTheme="minorHAnsi" w:hAnsiTheme="minorHAnsi" w:cs="Arial"/>
          <w:b/>
        </w:rPr>
        <w:t xml:space="preserve">ecuaciones químicas, </w:t>
      </w:r>
      <w:r w:rsidR="00A50394">
        <w:rPr>
          <w:rFonts w:asciiTheme="minorHAnsi" w:hAnsiTheme="minorHAnsi" w:cs="Arial"/>
        </w:rPr>
        <w:t>son una manera de representar</w:t>
      </w:r>
      <w:r w:rsidRPr="00303D8F">
        <w:rPr>
          <w:rFonts w:asciiTheme="minorHAnsi" w:hAnsiTheme="minorHAnsi" w:cs="Arial"/>
          <w:b/>
        </w:rPr>
        <w:t xml:space="preserve"> </w:t>
      </w:r>
      <w:r w:rsidRPr="00303D8F">
        <w:rPr>
          <w:rFonts w:asciiTheme="minorHAnsi" w:hAnsiTheme="minorHAnsi" w:cs="Arial"/>
        </w:rPr>
        <w:t>las reacciones químicas.</w:t>
      </w:r>
    </w:p>
    <w:p w:rsidR="008B412D" w:rsidRPr="00303D8F" w:rsidRDefault="008B412D" w:rsidP="008B412D">
      <w:pPr>
        <w:pStyle w:val="Sinespaciado"/>
        <w:rPr>
          <w:rFonts w:asciiTheme="minorHAnsi" w:hAnsiTheme="minorHAnsi"/>
        </w:rPr>
      </w:pPr>
      <w:r w:rsidRPr="00303D8F">
        <w:rPr>
          <w:rFonts w:asciiTheme="minorHAnsi" w:hAnsiTheme="minorHAnsi"/>
          <w:noProof/>
          <w:lang w:eastAsia="es-CL"/>
        </w:rPr>
        <mc:AlternateContent>
          <mc:Choice Requires="wps">
            <w:drawing>
              <wp:anchor distT="0" distB="0" distL="114935" distR="114935" simplePos="0" relativeHeight="251707392" behindDoc="0" locked="0" layoutInCell="1" allowOverlap="1" wp14:anchorId="2475916B" wp14:editId="4D587F27">
                <wp:simplePos x="0" y="0"/>
                <wp:positionH relativeFrom="column">
                  <wp:posOffset>1638300</wp:posOffset>
                </wp:positionH>
                <wp:positionV relativeFrom="paragraph">
                  <wp:posOffset>82550</wp:posOffset>
                </wp:positionV>
                <wp:extent cx="3733800" cy="428625"/>
                <wp:effectExtent l="0" t="0" r="19050" b="28575"/>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428625"/>
                        </a:xfrm>
                        <a:prstGeom prst="rect">
                          <a:avLst/>
                        </a:prstGeom>
                        <a:solidFill>
                          <a:srgbClr val="E5DFEC"/>
                        </a:solidFill>
                        <a:ln w="6350">
                          <a:solidFill>
                            <a:srgbClr val="000000"/>
                          </a:solidFill>
                          <a:miter lim="800000"/>
                          <a:headEnd/>
                          <a:tailEnd/>
                        </a:ln>
                      </wps:spPr>
                      <wps:txbx>
                        <w:txbxContent>
                          <w:p w:rsidR="00885DDF" w:rsidRPr="00E9692F" w:rsidRDefault="00885DDF" w:rsidP="008B412D">
                            <w:pPr>
                              <w:pStyle w:val="Sinespaciado"/>
                              <w:jc w:val="center"/>
                              <w:rPr>
                                <w:rFonts w:ascii="Times New Roman" w:hAnsi="Times New Roman"/>
                                <w:b/>
                                <w:sz w:val="24"/>
                                <w:szCs w:val="24"/>
                              </w:rPr>
                            </w:pPr>
                            <w:r w:rsidRPr="00E9692F">
                              <w:rPr>
                                <w:rFonts w:ascii="Times New Roman" w:hAnsi="Times New Roman"/>
                                <w:b/>
                                <w:sz w:val="24"/>
                                <w:szCs w:val="24"/>
                              </w:rPr>
                              <w:t xml:space="preserve">A  +  B       </w:t>
                            </w:r>
                            <w:r w:rsidRPr="00E9692F">
                              <w:rPr>
                                <w:rFonts w:ascii="Wingdings" w:hAnsi="Wingdings"/>
                                <w:b/>
                                <w:sz w:val="24"/>
                                <w:szCs w:val="24"/>
                              </w:rPr>
                              <w:t></w:t>
                            </w:r>
                            <w:r w:rsidRPr="00E9692F">
                              <w:rPr>
                                <w:rFonts w:ascii="Times New Roman" w:hAnsi="Times New Roman"/>
                                <w:b/>
                                <w:sz w:val="24"/>
                                <w:szCs w:val="24"/>
                              </w:rPr>
                              <w:t xml:space="preserve">       C + D </w:t>
                            </w:r>
                          </w:p>
                          <w:p w:rsidR="00885DDF" w:rsidRPr="00E9692F" w:rsidRDefault="00885DDF" w:rsidP="008B412D">
                            <w:pPr>
                              <w:pStyle w:val="Sinespaciado"/>
                              <w:jc w:val="center"/>
                              <w:rPr>
                                <w:rFonts w:ascii="Times New Roman" w:hAnsi="Times New Roman"/>
                                <w:b/>
                                <w:sz w:val="24"/>
                                <w:szCs w:val="24"/>
                              </w:rPr>
                            </w:pPr>
                            <w:r w:rsidRPr="00E9692F">
                              <w:rPr>
                                <w:rFonts w:ascii="Times New Roman" w:hAnsi="Times New Roman"/>
                                <w:b/>
                                <w:sz w:val="24"/>
                                <w:szCs w:val="24"/>
                              </w:rPr>
                              <w:t xml:space="preserve">REACTANTES  </w:t>
                            </w:r>
                            <w:r w:rsidRPr="00E9692F">
                              <w:rPr>
                                <w:rFonts w:ascii="Wingdings" w:hAnsi="Wingdings"/>
                                <w:b/>
                                <w:sz w:val="24"/>
                                <w:szCs w:val="24"/>
                              </w:rPr>
                              <w:t></w:t>
                            </w:r>
                            <w:r w:rsidRPr="00E9692F">
                              <w:rPr>
                                <w:rFonts w:ascii="Times New Roman" w:hAnsi="Times New Roman"/>
                                <w:b/>
                                <w:sz w:val="24"/>
                                <w:szCs w:val="24"/>
                              </w:rPr>
                              <w:t xml:space="preserve">  PRODUCTOS </w:t>
                            </w:r>
                          </w:p>
                          <w:p w:rsidR="00885DDF" w:rsidRPr="00E9692F" w:rsidRDefault="00885DDF" w:rsidP="008B412D">
                            <w:pPr>
                              <w:rPr>
                                <w:sz w:val="18"/>
                                <w:lang w:val="es-ES"/>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75916B" id="_x0000_t202" coordsize="21600,21600" o:spt="202" path="m,l,21600r21600,l21600,xe">
                <v:stroke joinstyle="miter"/>
                <v:path gradientshapeok="t" o:connecttype="rect"/>
              </v:shapetype>
              <v:shape id="Cuadro de texto 11" o:spid="_x0000_s1027" type="#_x0000_t202" style="position:absolute;margin-left:129pt;margin-top:6.5pt;width:294pt;height:33.75pt;z-index:2517073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" fillcolor="#e5dfec" strokeweight=".5pt">
                <v:textbox inset="7.45pt,3.85pt,7.45pt,3.85pt">
                  <w:txbxContent>
                    <w:p w:rsidR="00885DDF" w:rsidRPr="00E9692F" w:rsidRDefault="00885DDF" w:rsidP="008B412D">
                      <w:pPr>
                        <w:pStyle w:val="Sinespaciado"/>
                        <w:jc w:val="center"/>
                        <w:rPr>
                          <w:rFonts w:ascii="Times New Roman" w:hAnsi="Times New Roman"/>
                          <w:b/>
                          <w:sz w:val="24"/>
                          <w:szCs w:val="24"/>
                        </w:rPr>
                      </w:pPr>
                      <w:r w:rsidRPr="00E9692F">
                        <w:rPr>
                          <w:rFonts w:ascii="Times New Roman" w:hAnsi="Times New Roman"/>
                          <w:b/>
                          <w:sz w:val="24"/>
                          <w:szCs w:val="24"/>
                        </w:rPr>
                        <w:t xml:space="preserve">A  +  B       </w:t>
                      </w:r>
                      <w:r w:rsidRPr="00E9692F">
                        <w:rPr>
                          <w:rFonts w:ascii="Wingdings" w:hAnsi="Wingdings"/>
                          <w:b/>
                          <w:sz w:val="24"/>
                          <w:szCs w:val="24"/>
                        </w:rPr>
                        <w:t></w:t>
                      </w:r>
                      <w:r w:rsidRPr="00E9692F">
                        <w:rPr>
                          <w:rFonts w:ascii="Times New Roman" w:hAnsi="Times New Roman"/>
                          <w:b/>
                          <w:sz w:val="24"/>
                          <w:szCs w:val="24"/>
                        </w:rPr>
                        <w:t xml:space="preserve">       C + D </w:t>
                      </w:r>
                    </w:p>
                    <w:p w:rsidR="00885DDF" w:rsidRPr="00E9692F" w:rsidRDefault="00885DDF" w:rsidP="008B412D">
                      <w:pPr>
                        <w:pStyle w:val="Sinespaciado"/>
                        <w:jc w:val="center"/>
                        <w:rPr>
                          <w:rFonts w:ascii="Times New Roman" w:hAnsi="Times New Roman"/>
                          <w:b/>
                          <w:sz w:val="24"/>
                          <w:szCs w:val="24"/>
                        </w:rPr>
                      </w:pPr>
                      <w:r w:rsidRPr="00E9692F">
                        <w:rPr>
                          <w:rFonts w:ascii="Times New Roman" w:hAnsi="Times New Roman"/>
                          <w:b/>
                          <w:sz w:val="24"/>
                          <w:szCs w:val="24"/>
                        </w:rPr>
                        <w:t xml:space="preserve">REACTANTES  </w:t>
                      </w:r>
                      <w:r w:rsidRPr="00E9692F">
                        <w:rPr>
                          <w:rFonts w:ascii="Wingdings" w:hAnsi="Wingdings"/>
                          <w:b/>
                          <w:sz w:val="24"/>
                          <w:szCs w:val="24"/>
                        </w:rPr>
                        <w:t></w:t>
                      </w:r>
                      <w:r w:rsidRPr="00E9692F">
                        <w:rPr>
                          <w:rFonts w:ascii="Times New Roman" w:hAnsi="Times New Roman"/>
                          <w:b/>
                          <w:sz w:val="24"/>
                          <w:szCs w:val="24"/>
                        </w:rPr>
                        <w:t xml:space="preserve">  PRODUCTOS </w:t>
                      </w:r>
                    </w:p>
                    <w:p w:rsidR="00885DDF" w:rsidRPr="00E9692F" w:rsidRDefault="00885DDF" w:rsidP="008B412D">
                      <w:pPr>
                        <w:rPr>
                          <w:sz w:val="18"/>
                          <w:lang w:val="es-ES"/>
                        </w:rPr>
                      </w:pPr>
                    </w:p>
                  </w:txbxContent>
                </v:textbox>
              </v:shape>
            </w:pict>
          </mc:Fallback>
        </mc:AlternateContent>
      </w:r>
    </w:p>
    <w:p w:rsidR="008B412D" w:rsidRPr="00303D8F" w:rsidRDefault="008B412D" w:rsidP="008B412D">
      <w:pPr>
        <w:pStyle w:val="Sinespaciado"/>
        <w:jc w:val="center"/>
        <w:rPr>
          <w:rFonts w:asciiTheme="minorHAnsi" w:hAnsiTheme="minorHAnsi"/>
          <w:b/>
        </w:rPr>
      </w:pPr>
      <w:r w:rsidRPr="00303D8F">
        <w:rPr>
          <w:rFonts w:asciiTheme="minorHAnsi" w:hAnsiTheme="minorHAnsi"/>
          <w:b/>
        </w:rPr>
        <w:t xml:space="preserve"> </w:t>
      </w:r>
    </w:p>
    <w:p w:rsidR="008B412D" w:rsidRPr="00303D8F" w:rsidRDefault="008B412D" w:rsidP="008B412D">
      <w:pPr>
        <w:pStyle w:val="Sinespaciado"/>
        <w:jc w:val="center"/>
        <w:rPr>
          <w:rFonts w:asciiTheme="minorHAnsi" w:hAnsiTheme="minorHAnsi"/>
        </w:rPr>
      </w:pPr>
    </w:p>
    <w:p w:rsidR="008B412D" w:rsidRPr="00303D8F" w:rsidRDefault="008B412D" w:rsidP="008B412D">
      <w:pPr>
        <w:pStyle w:val="Sinespaciado"/>
        <w:rPr>
          <w:rFonts w:asciiTheme="minorHAnsi" w:hAnsiTheme="minorHAnsi"/>
        </w:rPr>
      </w:pPr>
    </w:p>
    <w:p w:rsidR="008B412D" w:rsidRPr="00303D8F" w:rsidRDefault="008B412D" w:rsidP="008B412D">
      <w:pPr>
        <w:pStyle w:val="Sinespaciado"/>
        <w:jc w:val="both"/>
        <w:rPr>
          <w:rFonts w:asciiTheme="minorHAnsi" w:hAnsiTheme="minorHAnsi" w:cs="Arial"/>
        </w:rPr>
      </w:pPr>
      <w:r w:rsidRPr="00303D8F">
        <w:rPr>
          <w:rFonts w:asciiTheme="minorHAnsi" w:hAnsiTheme="minorHAnsi" w:cs="Arial"/>
        </w:rPr>
        <w:t xml:space="preserve">En una ecuación </w:t>
      </w:r>
      <w:r w:rsidR="0000795F" w:rsidRPr="00303D8F">
        <w:rPr>
          <w:rFonts w:asciiTheme="minorHAnsi" w:hAnsiTheme="minorHAnsi" w:cs="Arial"/>
        </w:rPr>
        <w:t>química</w:t>
      </w:r>
      <w:r w:rsidRPr="00303D8F">
        <w:rPr>
          <w:rFonts w:asciiTheme="minorHAnsi" w:hAnsiTheme="minorHAnsi" w:cs="Arial"/>
        </w:rPr>
        <w:t xml:space="preserve"> se </w:t>
      </w:r>
      <w:r w:rsidR="0000795F" w:rsidRPr="00303D8F">
        <w:rPr>
          <w:rFonts w:asciiTheme="minorHAnsi" w:hAnsiTheme="minorHAnsi" w:cs="Arial"/>
        </w:rPr>
        <w:t xml:space="preserve">utilizan </w:t>
      </w:r>
      <w:r w:rsidR="0000795F" w:rsidRPr="00303D8F">
        <w:rPr>
          <w:rFonts w:asciiTheme="minorHAnsi" w:hAnsiTheme="minorHAnsi" w:cs="Arial"/>
          <w:b/>
        </w:rPr>
        <w:t>fórmulas</w:t>
      </w:r>
      <w:r w:rsidRPr="00303D8F">
        <w:rPr>
          <w:rFonts w:asciiTheme="minorHAnsi" w:hAnsiTheme="minorHAnsi" w:cs="Arial"/>
          <w:b/>
        </w:rPr>
        <w:t xml:space="preserve"> y símbolos químicos. </w:t>
      </w:r>
      <w:r w:rsidRPr="00303D8F">
        <w:rPr>
          <w:rFonts w:asciiTheme="minorHAnsi" w:hAnsiTheme="minorHAnsi" w:cs="Arial"/>
        </w:rPr>
        <w:t xml:space="preserve">Los reactantes se escriben a la izquierda y los productos a la derecha, separados por una flecha, cuyo sentido indica el transcurso de la reacción. Por ejemplo cuando el cinc (Zn) reacciona con </w:t>
      </w:r>
      <w:r w:rsidR="0000795F" w:rsidRPr="00303D8F">
        <w:rPr>
          <w:rFonts w:asciiTheme="minorHAnsi" w:hAnsiTheme="minorHAnsi" w:cs="Arial"/>
        </w:rPr>
        <w:t>ácido</w:t>
      </w:r>
      <w:r w:rsidRPr="00303D8F">
        <w:rPr>
          <w:rFonts w:asciiTheme="minorHAnsi" w:hAnsiTheme="minorHAnsi" w:cs="Arial"/>
        </w:rPr>
        <w:t xml:space="preserve"> clorhídrico (HCl) se forman cloruro de cinc (ZnCl</w:t>
      </w:r>
      <w:r w:rsidRPr="00303D8F">
        <w:rPr>
          <w:rFonts w:asciiTheme="minorHAnsi" w:hAnsiTheme="minorHAnsi" w:cs="Arial"/>
          <w:vertAlign w:val="subscript"/>
        </w:rPr>
        <w:t>2</w:t>
      </w:r>
      <w:r w:rsidRPr="00303D8F">
        <w:rPr>
          <w:rFonts w:asciiTheme="minorHAnsi" w:hAnsiTheme="minorHAnsi" w:cs="Arial"/>
        </w:rPr>
        <w:t>) e Hidrogeno (H</w:t>
      </w:r>
      <w:r w:rsidRPr="00303D8F">
        <w:rPr>
          <w:rFonts w:asciiTheme="minorHAnsi" w:hAnsiTheme="minorHAnsi" w:cs="Arial"/>
          <w:vertAlign w:val="subscript"/>
        </w:rPr>
        <w:t>2</w:t>
      </w:r>
      <w:r w:rsidRPr="00303D8F">
        <w:rPr>
          <w:rFonts w:asciiTheme="minorHAnsi" w:hAnsiTheme="minorHAnsi" w:cs="Arial"/>
        </w:rPr>
        <w:t>), reacción que se presenta mediante la siguiente ecuación.</w:t>
      </w:r>
    </w:p>
    <w:p w:rsidR="008B412D" w:rsidRPr="00303D8F" w:rsidRDefault="008B412D" w:rsidP="008B412D">
      <w:pPr>
        <w:pStyle w:val="Sinespaciado"/>
        <w:jc w:val="both"/>
        <w:rPr>
          <w:rFonts w:asciiTheme="minorHAnsi" w:hAnsiTheme="minorHAnsi" w:cs="Arial"/>
        </w:rPr>
      </w:pPr>
    </w:p>
    <w:p w:rsidR="008B412D" w:rsidRPr="00303D8F" w:rsidRDefault="00952C6E" w:rsidP="008B412D">
      <w:pPr>
        <w:pStyle w:val="Sinespaciado"/>
        <w:jc w:val="both"/>
        <w:rPr>
          <w:rFonts w:asciiTheme="minorHAnsi" w:hAnsiTheme="minorHAnsi"/>
          <w:b/>
        </w:rPr>
      </w:pPr>
      <w:r w:rsidRPr="00303D8F">
        <w:rPr>
          <w:rFonts w:asciiTheme="minorHAnsi" w:hAnsiTheme="minorHAnsi"/>
          <w:noProof/>
          <w:lang w:eastAsia="es-CL"/>
        </w:rPr>
        <mc:AlternateContent>
          <mc:Choice Requires="wps">
            <w:drawing>
              <wp:anchor distT="0" distB="0" distL="114935" distR="114935" simplePos="0" relativeHeight="251713536" behindDoc="0" locked="0" layoutInCell="1" allowOverlap="1" wp14:anchorId="5712C75E" wp14:editId="067756F1">
                <wp:simplePos x="0" y="0"/>
                <wp:positionH relativeFrom="column">
                  <wp:posOffset>1543050</wp:posOffset>
                </wp:positionH>
                <wp:positionV relativeFrom="paragraph">
                  <wp:posOffset>5081</wp:posOffset>
                </wp:positionV>
                <wp:extent cx="3750945" cy="438150"/>
                <wp:effectExtent l="0" t="0" r="20955" b="1905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0945" cy="438150"/>
                        </a:xfrm>
                        <a:prstGeom prst="rect">
                          <a:avLst/>
                        </a:prstGeom>
                        <a:solidFill>
                          <a:srgbClr val="E5DFEC"/>
                        </a:solidFill>
                        <a:ln w="6350">
                          <a:solidFill>
                            <a:srgbClr val="000000"/>
                          </a:solidFill>
                          <a:miter lim="800000"/>
                          <a:headEnd/>
                          <a:tailEnd/>
                        </a:ln>
                      </wps:spPr>
                      <wps:txbx>
                        <w:txbxContent>
                          <w:p w:rsidR="00885DDF" w:rsidRPr="00E9692F" w:rsidRDefault="00885DDF" w:rsidP="008B412D">
                            <w:pPr>
                              <w:pStyle w:val="Sinespaciado"/>
                              <w:jc w:val="center"/>
                              <w:rPr>
                                <w:rFonts w:ascii="Times New Roman" w:hAnsi="Times New Roman"/>
                                <w:b/>
                                <w:sz w:val="24"/>
                                <w:szCs w:val="24"/>
                                <w:vertAlign w:val="subscript"/>
                              </w:rPr>
                            </w:pPr>
                            <w:r w:rsidRPr="00E9692F">
                              <w:rPr>
                                <w:rFonts w:ascii="Times New Roman" w:hAnsi="Times New Roman"/>
                                <w:b/>
                                <w:sz w:val="24"/>
                                <w:szCs w:val="24"/>
                              </w:rPr>
                              <w:t xml:space="preserve">Zn  +  2 HCl       </w:t>
                            </w:r>
                            <w:r w:rsidRPr="00E9692F">
                              <w:rPr>
                                <w:rFonts w:ascii="Wingdings" w:hAnsi="Wingdings"/>
                                <w:b/>
                                <w:sz w:val="24"/>
                                <w:szCs w:val="24"/>
                              </w:rPr>
                              <w:t></w:t>
                            </w:r>
                            <w:r w:rsidRPr="00E9692F">
                              <w:rPr>
                                <w:rFonts w:ascii="Times New Roman" w:hAnsi="Times New Roman"/>
                                <w:b/>
                                <w:sz w:val="24"/>
                                <w:szCs w:val="24"/>
                              </w:rPr>
                              <w:t xml:space="preserve">       ZnCl</w:t>
                            </w:r>
                            <w:r w:rsidRPr="00E9692F">
                              <w:rPr>
                                <w:rFonts w:ascii="Times New Roman" w:hAnsi="Times New Roman"/>
                                <w:b/>
                                <w:sz w:val="24"/>
                                <w:szCs w:val="24"/>
                                <w:vertAlign w:val="subscript"/>
                              </w:rPr>
                              <w:t>2</w:t>
                            </w:r>
                            <w:r w:rsidRPr="00E9692F">
                              <w:rPr>
                                <w:rFonts w:ascii="Times New Roman" w:hAnsi="Times New Roman"/>
                                <w:b/>
                                <w:sz w:val="24"/>
                                <w:szCs w:val="24"/>
                              </w:rPr>
                              <w:t xml:space="preserve"> + H</w:t>
                            </w:r>
                            <w:r w:rsidRPr="00E9692F">
                              <w:rPr>
                                <w:rFonts w:ascii="Times New Roman" w:hAnsi="Times New Roman"/>
                                <w:b/>
                                <w:sz w:val="24"/>
                                <w:szCs w:val="24"/>
                                <w:vertAlign w:val="subscript"/>
                              </w:rPr>
                              <w:t>2</w:t>
                            </w:r>
                          </w:p>
                          <w:p w:rsidR="00885DDF" w:rsidRPr="00E9692F" w:rsidRDefault="00885DDF" w:rsidP="008B412D">
                            <w:pPr>
                              <w:pStyle w:val="Sinespaciado"/>
                              <w:jc w:val="center"/>
                              <w:rPr>
                                <w:rFonts w:ascii="Times New Roman" w:hAnsi="Times New Roman"/>
                                <w:b/>
                                <w:sz w:val="20"/>
                                <w:szCs w:val="24"/>
                              </w:rPr>
                            </w:pPr>
                            <w:r w:rsidRPr="00E9692F">
                              <w:rPr>
                                <w:rFonts w:ascii="Times New Roman" w:hAnsi="Times New Roman"/>
                                <w:b/>
                                <w:sz w:val="20"/>
                                <w:szCs w:val="24"/>
                              </w:rPr>
                              <w:t xml:space="preserve">REACTANTES           </w:t>
                            </w:r>
                            <w:r w:rsidRPr="00E9692F">
                              <w:rPr>
                                <w:rFonts w:ascii="Wingdings" w:hAnsi="Wingdings"/>
                                <w:b/>
                                <w:sz w:val="20"/>
                                <w:szCs w:val="24"/>
                              </w:rPr>
                              <w:t></w:t>
                            </w:r>
                            <w:r w:rsidRPr="00E9692F">
                              <w:rPr>
                                <w:rFonts w:ascii="Times New Roman" w:hAnsi="Times New Roman"/>
                                <w:b/>
                                <w:sz w:val="20"/>
                                <w:szCs w:val="24"/>
                              </w:rPr>
                              <w:t xml:space="preserve">            PRODUCTOS </w:t>
                            </w:r>
                          </w:p>
                          <w:p w:rsidR="00885DDF" w:rsidRPr="00E9692F" w:rsidRDefault="00885DDF" w:rsidP="008B412D">
                            <w:pPr>
                              <w:rPr>
                                <w:sz w:val="18"/>
                                <w:lang w:val="es-ES"/>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2C75E" id="Cuadro de texto 10" o:spid="_x0000_s1028" type="#_x0000_t202" style="position:absolute;left:0;text-align:left;margin-left:121.5pt;margin-top:.4pt;width:295.35pt;height:34.5pt;z-index:2517135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" fillcolor="#e5dfec" strokeweight=".5pt">
                <v:textbox inset="7.45pt,3.85pt,7.45pt,3.85pt">
                  <w:txbxContent>
                    <w:p w:rsidR="00885DDF" w:rsidRPr="00E9692F" w:rsidRDefault="00885DDF" w:rsidP="008B412D">
                      <w:pPr>
                        <w:pStyle w:val="Sinespaciado"/>
                        <w:jc w:val="center"/>
                        <w:rPr>
                          <w:rFonts w:ascii="Times New Roman" w:hAnsi="Times New Roman"/>
                          <w:b/>
                          <w:sz w:val="24"/>
                          <w:szCs w:val="24"/>
                          <w:vertAlign w:val="subscript"/>
                        </w:rPr>
                      </w:pPr>
                      <w:r w:rsidRPr="00E9692F">
                        <w:rPr>
                          <w:rFonts w:ascii="Times New Roman" w:hAnsi="Times New Roman"/>
                          <w:b/>
                          <w:sz w:val="24"/>
                          <w:szCs w:val="24"/>
                        </w:rPr>
                        <w:t xml:space="preserve">Zn  +  2 HCl       </w:t>
                      </w:r>
                      <w:r w:rsidRPr="00E9692F">
                        <w:rPr>
                          <w:rFonts w:ascii="Wingdings" w:hAnsi="Wingdings"/>
                          <w:b/>
                          <w:sz w:val="24"/>
                          <w:szCs w:val="24"/>
                        </w:rPr>
                        <w:t></w:t>
                      </w:r>
                      <w:r w:rsidRPr="00E9692F">
                        <w:rPr>
                          <w:rFonts w:ascii="Times New Roman" w:hAnsi="Times New Roman"/>
                          <w:b/>
                          <w:sz w:val="24"/>
                          <w:szCs w:val="24"/>
                        </w:rPr>
                        <w:t xml:space="preserve">       ZnCl</w:t>
                      </w:r>
                      <w:r w:rsidRPr="00E9692F">
                        <w:rPr>
                          <w:rFonts w:ascii="Times New Roman" w:hAnsi="Times New Roman"/>
                          <w:b/>
                          <w:sz w:val="24"/>
                          <w:szCs w:val="24"/>
                          <w:vertAlign w:val="subscript"/>
                        </w:rPr>
                        <w:t>2</w:t>
                      </w:r>
                      <w:r w:rsidRPr="00E9692F">
                        <w:rPr>
                          <w:rFonts w:ascii="Times New Roman" w:hAnsi="Times New Roman"/>
                          <w:b/>
                          <w:sz w:val="24"/>
                          <w:szCs w:val="24"/>
                        </w:rPr>
                        <w:t xml:space="preserve"> + H</w:t>
                      </w:r>
                      <w:r w:rsidRPr="00E9692F">
                        <w:rPr>
                          <w:rFonts w:ascii="Times New Roman" w:hAnsi="Times New Roman"/>
                          <w:b/>
                          <w:sz w:val="24"/>
                          <w:szCs w:val="24"/>
                          <w:vertAlign w:val="subscript"/>
                        </w:rPr>
                        <w:t>2</w:t>
                      </w:r>
                    </w:p>
                    <w:p w:rsidR="00885DDF" w:rsidRPr="00E9692F" w:rsidRDefault="00885DDF" w:rsidP="008B412D">
                      <w:pPr>
                        <w:pStyle w:val="Sinespaciado"/>
                        <w:jc w:val="center"/>
                        <w:rPr>
                          <w:rFonts w:ascii="Times New Roman" w:hAnsi="Times New Roman"/>
                          <w:b/>
                          <w:sz w:val="20"/>
                          <w:szCs w:val="24"/>
                        </w:rPr>
                      </w:pPr>
                      <w:r w:rsidRPr="00E9692F">
                        <w:rPr>
                          <w:rFonts w:ascii="Times New Roman" w:hAnsi="Times New Roman"/>
                          <w:b/>
                          <w:sz w:val="20"/>
                          <w:szCs w:val="24"/>
                        </w:rPr>
                        <w:t xml:space="preserve">REACTANTES           </w:t>
                      </w:r>
                      <w:r w:rsidRPr="00E9692F">
                        <w:rPr>
                          <w:rFonts w:ascii="Wingdings" w:hAnsi="Wingdings"/>
                          <w:b/>
                          <w:sz w:val="20"/>
                          <w:szCs w:val="24"/>
                        </w:rPr>
                        <w:t></w:t>
                      </w:r>
                      <w:r w:rsidRPr="00E9692F">
                        <w:rPr>
                          <w:rFonts w:ascii="Times New Roman" w:hAnsi="Times New Roman"/>
                          <w:b/>
                          <w:sz w:val="20"/>
                          <w:szCs w:val="24"/>
                        </w:rPr>
                        <w:t xml:space="preserve">            PRODUCTOS </w:t>
                      </w:r>
                    </w:p>
                    <w:p w:rsidR="00885DDF" w:rsidRPr="00E9692F" w:rsidRDefault="00885DDF" w:rsidP="008B412D">
                      <w:pPr>
                        <w:rPr>
                          <w:sz w:val="18"/>
                          <w:lang w:val="es-ES"/>
                        </w:rPr>
                      </w:pPr>
                    </w:p>
                  </w:txbxContent>
                </v:textbox>
              </v:shape>
            </w:pict>
          </mc:Fallback>
        </mc:AlternateContent>
      </w:r>
    </w:p>
    <w:p w:rsidR="008B412D" w:rsidRPr="00303D8F" w:rsidRDefault="008B412D" w:rsidP="008B412D">
      <w:pPr>
        <w:pStyle w:val="Sinespaciado"/>
        <w:jc w:val="both"/>
        <w:rPr>
          <w:rFonts w:asciiTheme="minorHAnsi" w:hAnsiTheme="minorHAnsi"/>
          <w:b/>
        </w:rPr>
      </w:pPr>
    </w:p>
    <w:p w:rsidR="008B412D" w:rsidRPr="00303D8F" w:rsidRDefault="008B412D" w:rsidP="008B412D">
      <w:pPr>
        <w:pStyle w:val="Sinespaciado"/>
        <w:jc w:val="both"/>
        <w:rPr>
          <w:rFonts w:asciiTheme="minorHAnsi" w:hAnsiTheme="minorHAnsi"/>
          <w:b/>
        </w:rPr>
      </w:pPr>
    </w:p>
    <w:p w:rsidR="008B412D" w:rsidRPr="00303D8F" w:rsidRDefault="008B412D" w:rsidP="008B412D">
      <w:pPr>
        <w:pStyle w:val="Sinespaciado"/>
        <w:numPr>
          <w:ilvl w:val="0"/>
          <w:numId w:val="7"/>
        </w:numPr>
        <w:jc w:val="both"/>
        <w:rPr>
          <w:rFonts w:asciiTheme="minorHAnsi" w:hAnsiTheme="minorHAnsi" w:cs="Arial"/>
        </w:rPr>
      </w:pPr>
      <w:r w:rsidRPr="00303D8F">
        <w:rPr>
          <w:rFonts w:asciiTheme="minorHAnsi" w:hAnsiTheme="minorHAnsi" w:cs="Arial"/>
          <w:b/>
        </w:rPr>
        <w:t>RESUELVE :</w:t>
      </w:r>
      <w:r w:rsidRPr="00303D8F">
        <w:rPr>
          <w:rFonts w:asciiTheme="minorHAnsi" w:hAnsiTheme="minorHAnsi" w:cs="Arial"/>
        </w:rPr>
        <w:t xml:space="preserve"> Reacción de formación del agua.</w:t>
      </w:r>
    </w:p>
    <w:p w:rsidR="008B412D" w:rsidRPr="00303D8F" w:rsidRDefault="008B412D" w:rsidP="008B412D">
      <w:pPr>
        <w:pStyle w:val="Sinespaciado"/>
        <w:jc w:val="both"/>
        <w:rPr>
          <w:rFonts w:asciiTheme="minorHAnsi" w:hAnsiTheme="minorHAnsi"/>
        </w:rPr>
      </w:pPr>
    </w:p>
    <w:p w:rsidR="008B412D" w:rsidRPr="00303D8F" w:rsidRDefault="008B412D" w:rsidP="008B412D">
      <w:pPr>
        <w:pStyle w:val="Sinespaciado"/>
        <w:jc w:val="both"/>
        <w:rPr>
          <w:rFonts w:asciiTheme="minorHAnsi" w:hAnsiTheme="minorHAnsi"/>
        </w:rPr>
      </w:pPr>
      <w:r w:rsidRPr="00303D8F">
        <w:rPr>
          <w:rFonts w:asciiTheme="minorHAnsi" w:hAnsiTheme="minorHAnsi"/>
          <w:noProof/>
          <w:lang w:eastAsia="es-CL"/>
        </w:rPr>
        <w:drawing>
          <wp:inline distT="0" distB="0" distL="0" distR="0" wp14:anchorId="3551E631" wp14:editId="21F8C3C3">
            <wp:extent cx="3409950" cy="879367"/>
            <wp:effectExtent l="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b="4266"/>
                    <a:stretch>
                      <a:fillRect/>
                    </a:stretch>
                  </pic:blipFill>
                  <pic:spPr bwMode="auto">
                    <a:xfrm>
                      <a:off x="0" y="0"/>
                      <a:ext cx="3457752" cy="891694"/>
                    </a:xfrm>
                    <a:prstGeom prst="rect">
                      <a:avLst/>
                    </a:prstGeom>
                    <a:solidFill>
                      <a:srgbClr val="FFFFFF"/>
                    </a:solidFill>
                    <a:ln w="9525">
                      <a:noFill/>
                      <a:miter lim="800000"/>
                      <a:headEnd/>
                      <a:tailEnd/>
                    </a:ln>
                  </pic:spPr>
                </pic:pic>
              </a:graphicData>
            </a:graphic>
          </wp:inline>
        </w:drawing>
      </w:r>
    </w:p>
    <w:p w:rsidR="00303D8F" w:rsidRDefault="00303D8F" w:rsidP="008B412D">
      <w:pPr>
        <w:pStyle w:val="Sinespaciado"/>
        <w:jc w:val="center"/>
        <w:rPr>
          <w:rFonts w:asciiTheme="minorHAnsi" w:hAnsiTheme="minorHAnsi"/>
        </w:rPr>
      </w:pPr>
    </w:p>
    <w:p w:rsidR="008B412D" w:rsidRPr="00303D8F" w:rsidRDefault="00E9692F" w:rsidP="00303D8F">
      <w:pPr>
        <w:pStyle w:val="Sinespaciado"/>
        <w:rPr>
          <w:rFonts w:asciiTheme="minorHAnsi" w:hAnsiTheme="minorHAnsi" w:cs="Arial"/>
        </w:rPr>
      </w:pPr>
      <w:r w:rsidRPr="00303D8F">
        <w:rPr>
          <w:rFonts w:asciiTheme="minorHAnsi" w:hAnsiTheme="minorHAnsi" w:cs="Arial"/>
          <w:noProof/>
          <w:lang w:eastAsia="es-CL"/>
        </w:rPr>
        <w:drawing>
          <wp:anchor distT="0" distB="0" distL="114300" distR="114300" simplePos="0" relativeHeight="251726848" behindDoc="1" locked="0" layoutInCell="1" allowOverlap="1" wp14:anchorId="2F5254F5" wp14:editId="049204E3">
            <wp:simplePos x="0" y="0"/>
            <wp:positionH relativeFrom="column">
              <wp:posOffset>5305425</wp:posOffset>
            </wp:positionH>
            <wp:positionV relativeFrom="paragraph">
              <wp:posOffset>3175</wp:posOffset>
            </wp:positionV>
            <wp:extent cx="1155828" cy="1162050"/>
            <wp:effectExtent l="0" t="0" r="6350" b="0"/>
            <wp:wrapNone/>
            <wp:docPr id="13" name="Imagen 13" descr="http://t0.gstatic.com/images?q=tbn:VUzsnam5yk_bJM:">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http://t0.gstatic.com/images?q=tbn:VUzsnam5yk_bJM:">
                      <a:hlinkClick r:id="rId15"/>
                    </pic:cNvPr>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155828"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303D8F">
        <w:rPr>
          <w:rFonts w:asciiTheme="minorHAnsi" w:hAnsiTheme="minorHAnsi" w:cs="Arial"/>
        </w:rPr>
        <w:t xml:space="preserve">                          </w:t>
      </w:r>
      <w:r w:rsidR="008B412D" w:rsidRPr="00303D8F">
        <w:rPr>
          <w:rFonts w:asciiTheme="minorHAnsi" w:hAnsiTheme="minorHAnsi" w:cs="Arial"/>
        </w:rPr>
        <w:t>2H</w:t>
      </w:r>
      <w:r w:rsidR="008B412D" w:rsidRPr="00303D8F">
        <w:rPr>
          <w:rFonts w:asciiTheme="minorHAnsi" w:hAnsiTheme="minorHAnsi" w:cs="Arial"/>
          <w:vertAlign w:val="subscript"/>
        </w:rPr>
        <w:t>2</w:t>
      </w:r>
      <w:r w:rsidR="008B412D" w:rsidRPr="00303D8F">
        <w:rPr>
          <w:rFonts w:asciiTheme="minorHAnsi" w:hAnsiTheme="minorHAnsi" w:cs="Arial"/>
        </w:rPr>
        <w:t xml:space="preserve">         +       O</w:t>
      </w:r>
      <w:r w:rsidR="008B412D" w:rsidRPr="00303D8F">
        <w:rPr>
          <w:rFonts w:asciiTheme="minorHAnsi" w:hAnsiTheme="minorHAnsi" w:cs="Arial"/>
          <w:vertAlign w:val="subscript"/>
        </w:rPr>
        <w:t>2</w:t>
      </w:r>
      <w:r w:rsidR="008B412D" w:rsidRPr="00303D8F">
        <w:rPr>
          <w:rFonts w:asciiTheme="minorHAnsi" w:hAnsiTheme="minorHAnsi" w:cs="Arial"/>
        </w:rPr>
        <w:t xml:space="preserve">      </w:t>
      </w:r>
      <w:r w:rsidR="008B412D" w:rsidRPr="00303D8F">
        <w:rPr>
          <w:rFonts w:asciiTheme="minorHAnsi" w:hAnsiTheme="minorHAnsi" w:cs="Arial"/>
        </w:rPr>
        <w:sym w:font="Wingdings" w:char="F0E0"/>
      </w:r>
      <w:r w:rsidR="008B412D" w:rsidRPr="00303D8F">
        <w:rPr>
          <w:rFonts w:asciiTheme="minorHAnsi" w:hAnsiTheme="minorHAnsi" w:cs="Arial"/>
        </w:rPr>
        <w:t xml:space="preserve">  2 H</w:t>
      </w:r>
      <w:r w:rsidR="008B412D" w:rsidRPr="00303D8F">
        <w:rPr>
          <w:rFonts w:asciiTheme="minorHAnsi" w:hAnsiTheme="minorHAnsi" w:cs="Arial"/>
          <w:vertAlign w:val="subscript"/>
        </w:rPr>
        <w:t>2</w:t>
      </w:r>
      <w:r w:rsidR="008B412D" w:rsidRPr="00303D8F">
        <w:rPr>
          <w:rFonts w:asciiTheme="minorHAnsi" w:hAnsiTheme="minorHAnsi" w:cs="Arial"/>
        </w:rPr>
        <w:t>O</w:t>
      </w:r>
    </w:p>
    <w:p w:rsidR="008B412D" w:rsidRPr="00303D8F" w:rsidRDefault="008B412D" w:rsidP="008B412D">
      <w:pPr>
        <w:pStyle w:val="Sinespaciado"/>
        <w:jc w:val="both"/>
        <w:rPr>
          <w:rFonts w:asciiTheme="minorHAnsi" w:hAnsiTheme="minorHAnsi" w:cs="Arial"/>
          <w:b/>
        </w:rPr>
      </w:pPr>
    </w:p>
    <w:p w:rsidR="008B412D" w:rsidRPr="00303D8F" w:rsidRDefault="008B412D" w:rsidP="00303D8F">
      <w:pPr>
        <w:pStyle w:val="Sinespaciado"/>
        <w:numPr>
          <w:ilvl w:val="0"/>
          <w:numId w:val="6"/>
        </w:numPr>
        <w:jc w:val="both"/>
        <w:rPr>
          <w:rFonts w:asciiTheme="minorHAnsi" w:hAnsiTheme="minorHAnsi" w:cs="Arial"/>
        </w:rPr>
      </w:pPr>
      <w:r w:rsidRPr="00303D8F">
        <w:rPr>
          <w:rFonts w:asciiTheme="minorHAnsi" w:hAnsiTheme="minorHAnsi" w:cs="Arial"/>
        </w:rPr>
        <w:t>¿Cuáles son los reactantes? ________________________________</w:t>
      </w:r>
    </w:p>
    <w:p w:rsidR="008B412D" w:rsidRPr="00303D8F" w:rsidRDefault="008B412D" w:rsidP="008B412D">
      <w:pPr>
        <w:pStyle w:val="Sinespaciado"/>
        <w:numPr>
          <w:ilvl w:val="0"/>
          <w:numId w:val="6"/>
        </w:numPr>
        <w:jc w:val="both"/>
        <w:rPr>
          <w:rFonts w:asciiTheme="minorHAnsi" w:hAnsiTheme="minorHAnsi" w:cs="Arial"/>
        </w:rPr>
      </w:pPr>
      <w:r w:rsidRPr="00303D8F">
        <w:rPr>
          <w:rFonts w:asciiTheme="minorHAnsi" w:hAnsiTheme="minorHAnsi" w:cs="Arial"/>
        </w:rPr>
        <w:t>¿Cuáles son los productos? ________________________________</w:t>
      </w:r>
    </w:p>
    <w:p w:rsidR="008B412D" w:rsidRPr="00303D8F" w:rsidRDefault="008B412D" w:rsidP="008B412D">
      <w:pPr>
        <w:pStyle w:val="Sinespaciado"/>
        <w:numPr>
          <w:ilvl w:val="0"/>
          <w:numId w:val="6"/>
        </w:numPr>
        <w:jc w:val="both"/>
        <w:rPr>
          <w:rFonts w:asciiTheme="minorHAnsi" w:hAnsiTheme="minorHAnsi" w:cs="Arial"/>
        </w:rPr>
      </w:pPr>
      <w:r w:rsidRPr="00303D8F">
        <w:rPr>
          <w:rFonts w:asciiTheme="minorHAnsi" w:hAnsiTheme="minorHAnsi" w:cs="Arial"/>
        </w:rPr>
        <w:t xml:space="preserve">¿Cuántas moléculas de reactantes participan en la reacción? </w:t>
      </w:r>
    </w:p>
    <w:p w:rsidR="008B412D" w:rsidRPr="00303D8F" w:rsidRDefault="008B412D" w:rsidP="008B412D">
      <w:pPr>
        <w:pStyle w:val="Sinespaciado"/>
        <w:ind w:left="720"/>
        <w:jc w:val="both"/>
        <w:rPr>
          <w:rFonts w:asciiTheme="minorHAnsi" w:hAnsiTheme="minorHAnsi" w:cs="Arial"/>
        </w:rPr>
      </w:pPr>
      <w:r w:rsidRPr="00303D8F">
        <w:rPr>
          <w:rFonts w:asciiTheme="minorHAnsi" w:hAnsiTheme="minorHAnsi" w:cs="Arial"/>
        </w:rPr>
        <w:t>________________________________________________________________</w:t>
      </w:r>
    </w:p>
    <w:p w:rsidR="008B412D" w:rsidRPr="00303D8F" w:rsidRDefault="008B412D" w:rsidP="008B412D">
      <w:pPr>
        <w:pStyle w:val="Sinespaciado"/>
        <w:numPr>
          <w:ilvl w:val="0"/>
          <w:numId w:val="6"/>
        </w:numPr>
        <w:jc w:val="both"/>
        <w:rPr>
          <w:rFonts w:asciiTheme="minorHAnsi" w:hAnsiTheme="minorHAnsi" w:cs="Arial"/>
        </w:rPr>
      </w:pPr>
      <w:r w:rsidRPr="00303D8F">
        <w:rPr>
          <w:rFonts w:asciiTheme="minorHAnsi" w:hAnsiTheme="minorHAnsi" w:cs="Arial"/>
        </w:rPr>
        <w:t>¿Cuántas moléculas se forman?</w:t>
      </w:r>
    </w:p>
    <w:p w:rsidR="00303D8F" w:rsidRPr="00E9692F" w:rsidRDefault="008B412D" w:rsidP="00E9692F">
      <w:pPr>
        <w:pStyle w:val="Sinespaciado"/>
        <w:ind w:left="720"/>
        <w:jc w:val="both"/>
        <w:rPr>
          <w:rFonts w:asciiTheme="minorHAnsi" w:hAnsiTheme="minorHAnsi" w:cs="Arial"/>
        </w:rPr>
      </w:pPr>
      <w:r w:rsidRPr="00303D8F">
        <w:rPr>
          <w:rFonts w:asciiTheme="minorHAnsi" w:hAnsiTheme="minorHAnsi" w:cs="Arial"/>
        </w:rPr>
        <w:t>_______________________________________________________________</w:t>
      </w:r>
    </w:p>
    <w:p w:rsidR="00303D8F" w:rsidRDefault="00303D8F" w:rsidP="00C720EC">
      <w:pPr>
        <w:spacing w:after="0"/>
        <w:jc w:val="center"/>
        <w:rPr>
          <w:rFonts w:asciiTheme="minorHAnsi" w:hAnsiTheme="minorHAnsi" w:cs="Arial"/>
          <w:b/>
          <w:color w:val="17365D" w:themeColor="text2" w:themeShade="BF"/>
        </w:rPr>
      </w:pPr>
    </w:p>
    <w:p w:rsidR="00C720EC" w:rsidRPr="00303D8F" w:rsidRDefault="00C720EC" w:rsidP="00C720EC">
      <w:pPr>
        <w:spacing w:after="0"/>
        <w:jc w:val="center"/>
        <w:rPr>
          <w:rFonts w:asciiTheme="minorHAnsi" w:hAnsiTheme="minorHAnsi" w:cs="Arial"/>
          <w:b/>
        </w:rPr>
      </w:pPr>
      <w:r w:rsidRPr="00303D8F">
        <w:rPr>
          <w:rFonts w:asciiTheme="minorHAnsi" w:hAnsiTheme="minorHAnsi" w:cs="Arial"/>
          <w:b/>
        </w:rPr>
        <w:t>Conservación de la masa en las reacciones químicas</w:t>
      </w:r>
    </w:p>
    <w:p w:rsidR="00C720EC" w:rsidRPr="00303D8F" w:rsidRDefault="00A50394" w:rsidP="0000795F">
      <w:pPr>
        <w:spacing w:after="0"/>
        <w:rPr>
          <w:rFonts w:asciiTheme="minorHAnsi" w:hAnsiTheme="minorHAnsi" w:cs="Arial"/>
          <w:b/>
          <w:bCs/>
        </w:rPr>
      </w:pPr>
      <w:r w:rsidRPr="00303D8F">
        <w:rPr>
          <w:rFonts w:asciiTheme="minorHAnsi" w:hAnsiTheme="minorHAnsi"/>
          <w:b/>
          <w:noProof/>
          <w:lang w:eastAsia="es-CL"/>
        </w:rPr>
        <w:drawing>
          <wp:anchor distT="0" distB="0" distL="114300" distR="114300" simplePos="0" relativeHeight="251580416" behindDoc="0" locked="0" layoutInCell="1" allowOverlap="1" wp14:anchorId="7D03A6B9" wp14:editId="101FF308">
            <wp:simplePos x="0" y="0"/>
            <wp:positionH relativeFrom="margin">
              <wp:posOffset>4722495</wp:posOffset>
            </wp:positionH>
            <wp:positionV relativeFrom="page">
              <wp:posOffset>5828665</wp:posOffset>
            </wp:positionV>
            <wp:extent cx="1807210" cy="1925955"/>
            <wp:effectExtent l="0" t="0" r="2540" b="0"/>
            <wp:wrapSquare wrapText="bothSides"/>
            <wp:docPr id="40" name="Imagen 40" descr="http://1.bp.blogspot.com/_Q6ZdBzjw8KI/S9oAWMY80qI/AAAAAAAAAEo/WD9_5uLIghE/s400/lavois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http://1.bp.blogspot.com/_Q6ZdBzjw8KI/S9oAWMY80qI/AAAAAAAAAEo/WD9_5uLIghE/s400/lavoisier.jp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807210" cy="1925955"/>
                    </a:xfrm>
                    <a:prstGeom prst="rect">
                      <a:avLst/>
                    </a:prstGeom>
                    <a:noFill/>
                    <a:ln>
                      <a:noFill/>
                    </a:ln>
                  </pic:spPr>
                </pic:pic>
              </a:graphicData>
            </a:graphic>
            <wp14:sizeRelH relativeFrom="page">
              <wp14:pctWidth>0</wp14:pctWidth>
            </wp14:sizeRelH>
            <wp14:sizeRelV relativeFrom="page">
              <wp14:pctHeight>0</wp14:pctHeight>
            </wp14:sizeRelV>
          </wp:anchor>
        </w:drawing>
      </w:r>
      <w:r w:rsidR="00C720EC" w:rsidRPr="00303D8F">
        <w:rPr>
          <w:rFonts w:asciiTheme="minorHAnsi" w:hAnsiTheme="minorHAnsi" w:cs="Arial"/>
          <w:b/>
          <w:bCs/>
        </w:rPr>
        <w:t>Ley de la conservación de la masa</w:t>
      </w:r>
    </w:p>
    <w:p w:rsidR="00C720EC" w:rsidRPr="00303D8F" w:rsidRDefault="00C720EC" w:rsidP="00C720EC">
      <w:pPr>
        <w:spacing w:after="0"/>
        <w:ind w:right="4161"/>
        <w:rPr>
          <w:rFonts w:asciiTheme="minorHAnsi" w:hAnsiTheme="minorHAnsi" w:cs="Arial"/>
          <w:b/>
          <w:bCs/>
        </w:rPr>
      </w:pPr>
    </w:p>
    <w:p w:rsidR="00C720EC" w:rsidRPr="00303D8F" w:rsidRDefault="00C720EC" w:rsidP="00C720EC">
      <w:pPr>
        <w:spacing w:after="0"/>
        <w:ind w:right="4161"/>
        <w:jc w:val="both"/>
        <w:rPr>
          <w:rFonts w:asciiTheme="minorHAnsi" w:hAnsiTheme="minorHAnsi" w:cs="Arial"/>
        </w:rPr>
      </w:pPr>
      <w:r w:rsidRPr="00303D8F">
        <w:rPr>
          <w:rFonts w:asciiTheme="minorHAnsi" w:hAnsiTheme="minorHAnsi" w:cs="Arial"/>
        </w:rPr>
        <w:t>Esta ley establece que en un sistema cerrado, la masa total permanece constante, independiente de las transformaciones que se produzcan en él. Un enunciado general de esta ley plantea que:</w:t>
      </w:r>
      <w:r w:rsidRPr="00303D8F">
        <w:rPr>
          <w:rFonts w:asciiTheme="minorHAnsi" w:hAnsiTheme="minorHAnsi" w:cs="Arial"/>
          <w:b/>
          <w:bCs/>
        </w:rPr>
        <w:t xml:space="preserve"> en la naturaleza la masa no se crea ni se destruye, solo se transforma</w:t>
      </w:r>
      <w:r w:rsidRPr="00303D8F">
        <w:rPr>
          <w:rFonts w:asciiTheme="minorHAnsi" w:hAnsiTheme="minorHAnsi" w:cs="Arial"/>
        </w:rPr>
        <w:t xml:space="preserve">. Esta ley fue postulada por el químico francés Antoine Lavoisier. </w:t>
      </w:r>
    </w:p>
    <w:p w:rsidR="00C720EC" w:rsidRPr="00303D8F" w:rsidRDefault="00C720EC" w:rsidP="00C720EC">
      <w:pPr>
        <w:spacing w:after="0"/>
        <w:ind w:right="4161"/>
        <w:jc w:val="both"/>
        <w:rPr>
          <w:rFonts w:asciiTheme="minorHAnsi" w:hAnsiTheme="minorHAnsi" w:cs="Arial"/>
        </w:rPr>
      </w:pPr>
      <w:r w:rsidRPr="00303D8F">
        <w:rPr>
          <w:rFonts w:asciiTheme="minorHAnsi" w:hAnsiTheme="minorHAnsi" w:cs="Arial"/>
        </w:rPr>
        <w:t xml:space="preserve">Expresado de otro forma podemos señalar: </w:t>
      </w:r>
      <w:r w:rsidRPr="00303D8F">
        <w:rPr>
          <w:rFonts w:asciiTheme="minorHAnsi" w:hAnsiTheme="minorHAnsi" w:cs="Arial"/>
          <w:b/>
          <w:bCs/>
        </w:rPr>
        <w:t>la masa de los reactantes es igual a la masa de los productos</w:t>
      </w:r>
      <w:r w:rsidRPr="00303D8F">
        <w:rPr>
          <w:rFonts w:asciiTheme="minorHAnsi" w:hAnsiTheme="minorHAnsi" w:cs="Arial"/>
        </w:rPr>
        <w:t>, lo que se resume de la siguiente manera:</w:t>
      </w:r>
    </w:p>
    <w:p w:rsidR="00C720EC" w:rsidRPr="00303D8F" w:rsidRDefault="00E9692F" w:rsidP="00C720EC">
      <w:pPr>
        <w:spacing w:after="0"/>
        <w:ind w:right="4161"/>
        <w:rPr>
          <w:rFonts w:asciiTheme="minorHAnsi" w:hAnsiTheme="minorHAnsi" w:cs="Arial"/>
        </w:rPr>
      </w:pPr>
      <w:r w:rsidRPr="00303D8F">
        <w:rPr>
          <w:rFonts w:asciiTheme="minorHAnsi" w:hAnsiTheme="minorHAnsi" w:cs="Arial"/>
          <w:noProof/>
          <w:lang w:eastAsia="es-CL"/>
        </w:rPr>
        <mc:AlternateContent>
          <mc:Choice Requires="wps">
            <w:drawing>
              <wp:anchor distT="0" distB="0" distL="114300" distR="114300" simplePos="0" relativeHeight="251593728" behindDoc="1" locked="0" layoutInCell="1" allowOverlap="1" wp14:anchorId="5A7DD6CA" wp14:editId="28A5E23E">
                <wp:simplePos x="0" y="0"/>
                <wp:positionH relativeFrom="column">
                  <wp:posOffset>495300</wp:posOffset>
                </wp:positionH>
                <wp:positionV relativeFrom="paragraph">
                  <wp:posOffset>153670</wp:posOffset>
                </wp:positionV>
                <wp:extent cx="2812415" cy="314325"/>
                <wp:effectExtent l="0" t="0" r="26035" b="28575"/>
                <wp:wrapNone/>
                <wp:docPr id="38" name="Rectángulo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2415"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BC9F27" id="Rectángulo 38" o:spid="_x0000_s1026" style="position:absolute;margin-left:39pt;margin-top:12.1pt;width:221.45pt;height:24.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"/>
            </w:pict>
          </mc:Fallback>
        </mc:AlternateContent>
      </w:r>
      <w:r w:rsidR="00885DDF">
        <w:rPr>
          <w:rFonts w:asciiTheme="minorHAnsi" w:hAnsiTheme="minorHAnsi" w:cs="Arial"/>
        </w:rPr>
        <w:t xml:space="preserve">                               </w:t>
      </w:r>
      <w:r w:rsidR="00C720EC" w:rsidRPr="00303D8F">
        <w:rPr>
          <w:rFonts w:asciiTheme="minorHAnsi" w:hAnsiTheme="minorHAnsi" w:cs="Arial"/>
        </w:rPr>
        <w:t xml:space="preserve">A   +   B            =              C    +    D                                          </w:t>
      </w:r>
    </w:p>
    <w:p w:rsidR="00C720EC" w:rsidRPr="00303D8F" w:rsidRDefault="00C720EC" w:rsidP="00C720EC">
      <w:pPr>
        <w:spacing w:after="0"/>
        <w:ind w:right="4161"/>
        <w:rPr>
          <w:rFonts w:asciiTheme="minorHAnsi" w:hAnsiTheme="minorHAnsi" w:cs="Arial"/>
          <w:b/>
          <w:bCs/>
        </w:rPr>
      </w:pPr>
      <w:r w:rsidRPr="00303D8F">
        <w:rPr>
          <w:rFonts w:asciiTheme="minorHAnsi" w:hAnsiTheme="minorHAnsi" w:cs="Arial"/>
          <w:b/>
          <w:bCs/>
        </w:rPr>
        <w:t xml:space="preserve">           </w:t>
      </w:r>
      <w:r w:rsidR="00885DDF">
        <w:rPr>
          <w:rFonts w:asciiTheme="minorHAnsi" w:hAnsiTheme="minorHAnsi" w:cs="Arial"/>
          <w:b/>
          <w:bCs/>
        </w:rPr>
        <w:t xml:space="preserve">        </w:t>
      </w:r>
      <w:r w:rsidRPr="00303D8F">
        <w:rPr>
          <w:rFonts w:asciiTheme="minorHAnsi" w:hAnsiTheme="minorHAnsi" w:cs="Arial"/>
          <w:b/>
          <w:bCs/>
        </w:rPr>
        <w:t xml:space="preserve">   Masa reactantes                Masa productos</w:t>
      </w:r>
    </w:p>
    <w:p w:rsidR="00C720EC" w:rsidRPr="00303D8F" w:rsidRDefault="00C720EC" w:rsidP="00C720EC">
      <w:pPr>
        <w:spacing w:after="0"/>
        <w:ind w:right="4161"/>
        <w:rPr>
          <w:rFonts w:asciiTheme="minorHAnsi" w:hAnsiTheme="minorHAnsi" w:cs="Arial"/>
        </w:rPr>
      </w:pPr>
      <w:r w:rsidRPr="00303D8F">
        <w:rPr>
          <w:rFonts w:asciiTheme="minorHAnsi" w:hAnsiTheme="minorHAnsi" w:cs="Arial"/>
        </w:rPr>
        <w:t xml:space="preserve">                                                                               </w:t>
      </w:r>
    </w:p>
    <w:p w:rsidR="008B412D" w:rsidRPr="00303D8F" w:rsidRDefault="008B412D" w:rsidP="00C720EC">
      <w:pPr>
        <w:spacing w:after="0"/>
        <w:ind w:right="-91"/>
        <w:jc w:val="both"/>
        <w:rPr>
          <w:rFonts w:asciiTheme="minorHAnsi" w:hAnsiTheme="minorHAnsi" w:cs="Arial"/>
        </w:rPr>
      </w:pPr>
    </w:p>
    <w:p w:rsidR="00C720EC" w:rsidRPr="00303D8F" w:rsidRDefault="00C720EC" w:rsidP="00C720EC">
      <w:pPr>
        <w:spacing w:after="0"/>
        <w:ind w:right="-91"/>
        <w:jc w:val="both"/>
        <w:rPr>
          <w:rFonts w:asciiTheme="minorHAnsi" w:hAnsiTheme="minorHAnsi" w:cs="Arial"/>
        </w:rPr>
      </w:pPr>
      <w:r w:rsidRPr="00303D8F">
        <w:rPr>
          <w:rFonts w:asciiTheme="minorHAnsi" w:hAnsiTheme="minorHAnsi" w:cs="Arial"/>
        </w:rPr>
        <w:t>La ley de conservación de la materia permite predecir la cantidad de productos que se formarán a partir de ciertas cantidades de reactantes. Por ejemplo:</w:t>
      </w:r>
    </w:p>
    <w:p w:rsidR="00C720EC" w:rsidRPr="00303D8F" w:rsidRDefault="00C720EC" w:rsidP="00C720EC">
      <w:pPr>
        <w:spacing w:after="0"/>
        <w:ind w:right="-91"/>
        <w:jc w:val="both"/>
        <w:rPr>
          <w:rFonts w:asciiTheme="minorHAnsi" w:hAnsiTheme="minorHAnsi" w:cs="Arial"/>
          <w:b/>
        </w:rPr>
      </w:pPr>
      <w:r w:rsidRPr="00303D8F">
        <w:rPr>
          <w:rFonts w:asciiTheme="minorHAnsi" w:hAnsiTheme="minorHAnsi" w:cs="Arial"/>
          <w:b/>
        </w:rPr>
        <w:t xml:space="preserve">Cuando reaccionan 4 grs. de azufre con 7 grs. De hierro </w:t>
      </w:r>
      <w:r w:rsidR="00885DDF" w:rsidRPr="00303D8F">
        <w:rPr>
          <w:rFonts w:asciiTheme="minorHAnsi" w:hAnsiTheme="minorHAnsi" w:cs="Arial"/>
          <w:b/>
        </w:rPr>
        <w:t>se obtienen</w:t>
      </w:r>
      <w:r w:rsidRPr="00303D8F">
        <w:rPr>
          <w:rFonts w:asciiTheme="minorHAnsi" w:hAnsiTheme="minorHAnsi" w:cs="Arial"/>
          <w:b/>
        </w:rPr>
        <w:t xml:space="preserve">  11 grs. de  sulfuro de hierro. </w:t>
      </w:r>
    </w:p>
    <w:p w:rsidR="00C720EC" w:rsidRPr="00303D8F" w:rsidRDefault="00C720EC" w:rsidP="00885DDF">
      <w:pPr>
        <w:spacing w:after="0"/>
        <w:ind w:right="4161"/>
        <w:jc w:val="center"/>
        <w:rPr>
          <w:rFonts w:asciiTheme="minorHAnsi" w:hAnsiTheme="minorHAnsi" w:cs="Arial"/>
          <w:b/>
          <w:lang w:val="es-ES"/>
        </w:rPr>
      </w:pPr>
      <w:r w:rsidRPr="00303D8F">
        <w:rPr>
          <w:rFonts w:asciiTheme="minorHAnsi" w:hAnsiTheme="minorHAnsi" w:cs="Arial"/>
          <w:b/>
          <w:lang w:val="es-ES"/>
        </w:rPr>
        <w:t>Azufre        Hierro                 Sulfato de hierro</w:t>
      </w:r>
    </w:p>
    <w:p w:rsidR="00C720EC" w:rsidRPr="004221D9" w:rsidRDefault="00C720EC" w:rsidP="00885DDF">
      <w:pPr>
        <w:spacing w:after="0"/>
        <w:ind w:right="4161"/>
        <w:jc w:val="center"/>
        <w:rPr>
          <w:rFonts w:asciiTheme="minorHAnsi" w:hAnsiTheme="minorHAnsi" w:cs="Arial"/>
          <w:b/>
        </w:rPr>
      </w:pPr>
      <w:r w:rsidRPr="00303D8F">
        <w:rPr>
          <w:rFonts w:asciiTheme="minorHAnsi" w:hAnsiTheme="minorHAnsi" w:cs="Arial"/>
          <w:b/>
          <w:noProof/>
          <w:lang w:eastAsia="es-CL"/>
        </w:rPr>
        <mc:AlternateContent>
          <mc:Choice Requires="wps">
            <w:drawing>
              <wp:anchor distT="0" distB="0" distL="114300" distR="114300" simplePos="0" relativeHeight="251603968" behindDoc="0" locked="0" layoutInCell="1" allowOverlap="1" wp14:anchorId="7649374C" wp14:editId="71DB5AD6">
                <wp:simplePos x="0" y="0"/>
                <wp:positionH relativeFrom="column">
                  <wp:posOffset>1819910</wp:posOffset>
                </wp:positionH>
                <wp:positionV relativeFrom="paragraph">
                  <wp:posOffset>53340</wp:posOffset>
                </wp:positionV>
                <wp:extent cx="381000" cy="0"/>
                <wp:effectExtent l="10160" t="53340" r="18415" b="60960"/>
                <wp:wrapNone/>
                <wp:docPr id="37" name="Conector recto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F7EA86" id="Conector recto 37" o:spid="_x0000_s1026" style="position:absolute;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3pt,4.2pt" to="173.3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">
                <v:stroke endarrow="block"/>
              </v:line>
            </w:pict>
          </mc:Fallback>
        </mc:AlternateContent>
      </w:r>
      <w:r w:rsidRPr="004221D9">
        <w:rPr>
          <w:rFonts w:asciiTheme="minorHAnsi" w:hAnsiTheme="minorHAnsi" w:cs="Arial"/>
          <w:b/>
        </w:rPr>
        <w:t xml:space="preserve">S       +     Fe                   </w:t>
      </w:r>
      <w:r w:rsidR="00303D8F" w:rsidRPr="004221D9">
        <w:rPr>
          <w:rFonts w:asciiTheme="minorHAnsi" w:hAnsiTheme="minorHAnsi" w:cs="Arial"/>
          <w:b/>
        </w:rPr>
        <w:t xml:space="preserve">         </w:t>
      </w:r>
      <w:r w:rsidRPr="004221D9">
        <w:rPr>
          <w:rFonts w:asciiTheme="minorHAnsi" w:hAnsiTheme="minorHAnsi" w:cs="Arial"/>
          <w:b/>
        </w:rPr>
        <w:t xml:space="preserve">          FeS</w:t>
      </w:r>
    </w:p>
    <w:p w:rsidR="00C720EC" w:rsidRPr="004221D9" w:rsidRDefault="00C720EC" w:rsidP="00885DDF">
      <w:pPr>
        <w:spacing w:after="0"/>
        <w:ind w:right="4161"/>
        <w:jc w:val="center"/>
        <w:rPr>
          <w:rFonts w:asciiTheme="minorHAnsi" w:hAnsiTheme="minorHAnsi" w:cs="Arial"/>
          <w:b/>
        </w:rPr>
      </w:pPr>
      <w:r w:rsidRPr="00303D8F">
        <w:rPr>
          <w:rFonts w:asciiTheme="minorHAnsi" w:hAnsiTheme="minorHAnsi" w:cs="Arial"/>
          <w:b/>
          <w:noProof/>
          <w:lang w:eastAsia="es-CL"/>
        </w:rPr>
        <mc:AlternateContent>
          <mc:Choice Requires="wps">
            <w:drawing>
              <wp:anchor distT="0" distB="0" distL="114300" distR="114300" simplePos="0" relativeHeight="251614208" behindDoc="0" locked="0" layoutInCell="1" allowOverlap="1" wp14:anchorId="2F24DA40" wp14:editId="33D5A078">
                <wp:simplePos x="0" y="0"/>
                <wp:positionH relativeFrom="column">
                  <wp:posOffset>1819910</wp:posOffset>
                </wp:positionH>
                <wp:positionV relativeFrom="paragraph">
                  <wp:posOffset>103505</wp:posOffset>
                </wp:positionV>
                <wp:extent cx="381000" cy="0"/>
                <wp:effectExtent l="10160" t="55880" r="18415" b="58420"/>
                <wp:wrapNone/>
                <wp:docPr id="36" name="Conector recto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C8AB4" id="Conector recto 36"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3pt,8.15pt" to="173.3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">
                <v:stroke endarrow="block"/>
              </v:line>
            </w:pict>
          </mc:Fallback>
        </mc:AlternateContent>
      </w:r>
      <w:smartTag w:uri="urn:schemas-microsoft-com:office:smarttags" w:element="metricconverter">
        <w:smartTagPr>
          <w:attr w:name="ProductID" w:val="4 g"/>
        </w:smartTagPr>
        <w:r w:rsidRPr="004221D9">
          <w:rPr>
            <w:rFonts w:asciiTheme="minorHAnsi" w:hAnsiTheme="minorHAnsi" w:cs="Arial"/>
            <w:b/>
          </w:rPr>
          <w:t>4 g</w:t>
        </w:r>
      </w:smartTag>
      <w:r w:rsidRPr="004221D9">
        <w:rPr>
          <w:rFonts w:asciiTheme="minorHAnsi" w:hAnsiTheme="minorHAnsi" w:cs="Arial"/>
          <w:b/>
        </w:rPr>
        <w:t xml:space="preserve">             </w:t>
      </w:r>
      <w:smartTag w:uri="urn:schemas-microsoft-com:office:smarttags" w:element="metricconverter">
        <w:smartTagPr>
          <w:attr w:name="ProductID" w:val="7 g"/>
        </w:smartTagPr>
        <w:r w:rsidRPr="004221D9">
          <w:rPr>
            <w:rFonts w:asciiTheme="minorHAnsi" w:hAnsiTheme="minorHAnsi" w:cs="Arial"/>
            <w:b/>
          </w:rPr>
          <w:t>7 g</w:t>
        </w:r>
      </w:smartTag>
      <w:r w:rsidRPr="004221D9">
        <w:rPr>
          <w:rFonts w:asciiTheme="minorHAnsi" w:hAnsiTheme="minorHAnsi" w:cs="Arial"/>
          <w:b/>
        </w:rPr>
        <w:t xml:space="preserve">              </w:t>
      </w:r>
      <w:r w:rsidR="00303D8F" w:rsidRPr="004221D9">
        <w:rPr>
          <w:rFonts w:asciiTheme="minorHAnsi" w:hAnsiTheme="minorHAnsi" w:cs="Arial"/>
          <w:b/>
        </w:rPr>
        <w:t xml:space="preserve">        </w:t>
      </w:r>
      <w:r w:rsidRPr="004221D9">
        <w:rPr>
          <w:rFonts w:asciiTheme="minorHAnsi" w:hAnsiTheme="minorHAnsi" w:cs="Arial"/>
          <w:b/>
        </w:rPr>
        <w:t xml:space="preserve">               </w:t>
      </w:r>
      <w:smartTag w:uri="urn:schemas-microsoft-com:office:smarttags" w:element="metricconverter">
        <w:smartTagPr>
          <w:attr w:name="ProductID" w:val="11 g"/>
        </w:smartTagPr>
        <w:r w:rsidRPr="004221D9">
          <w:rPr>
            <w:rFonts w:asciiTheme="minorHAnsi" w:hAnsiTheme="minorHAnsi" w:cs="Arial"/>
            <w:b/>
          </w:rPr>
          <w:t>11 g</w:t>
        </w:r>
      </w:smartTag>
    </w:p>
    <w:p w:rsidR="00C720EC" w:rsidRPr="00303D8F" w:rsidRDefault="00885DDF" w:rsidP="00C720EC">
      <w:pPr>
        <w:jc w:val="both"/>
        <w:rPr>
          <w:rFonts w:asciiTheme="minorHAnsi" w:hAnsiTheme="minorHAnsi" w:cs="Arial"/>
          <w:b/>
          <w:bCs/>
          <w:lang w:val="es-ES"/>
        </w:rPr>
      </w:pPr>
      <w:r>
        <w:rPr>
          <w:rFonts w:asciiTheme="minorHAnsi" w:hAnsiTheme="minorHAnsi" w:cs="Arial"/>
          <w:b/>
          <w:bCs/>
          <w:lang w:val="es-ES"/>
        </w:rPr>
        <w:t>RESUELVE:</w:t>
      </w:r>
      <w:r w:rsidR="00303D8F" w:rsidRPr="00303D8F">
        <w:rPr>
          <w:rFonts w:asciiTheme="minorHAnsi" w:hAnsiTheme="minorHAnsi" w:cs="Arial"/>
          <w:b/>
          <w:bCs/>
          <w:lang w:val="es-ES"/>
        </w:rPr>
        <w:t xml:space="preserve"> </w:t>
      </w:r>
    </w:p>
    <w:p w:rsidR="00C720EC" w:rsidRDefault="00885DDF" w:rsidP="00885DDF">
      <w:pPr>
        <w:pStyle w:val="Sinespaciado"/>
      </w:pPr>
      <w:r>
        <w:t>1</w:t>
      </w:r>
      <w:r w:rsidR="00C720EC" w:rsidRPr="00303D8F">
        <w:t>.- Si 50g de una sustancia reaccionan exactamente con 30g de otra, ¿qué masa tendrán los productos de esa reacción? ¿Por qué?</w:t>
      </w:r>
    </w:p>
    <w:p w:rsidR="00885DDF" w:rsidRPr="00303D8F" w:rsidRDefault="00885DDF" w:rsidP="00885DDF">
      <w:pPr>
        <w:pStyle w:val="Sinespaciado"/>
      </w:pPr>
      <w:r>
        <w:t>_________________________________________________________________________________________________</w:t>
      </w:r>
    </w:p>
    <w:p w:rsidR="00C720EC" w:rsidRPr="00303D8F" w:rsidRDefault="00885DDF" w:rsidP="00885DDF">
      <w:pPr>
        <w:pStyle w:val="Sinespaciado"/>
      </w:pPr>
      <w:r>
        <w:t>2</w:t>
      </w:r>
      <w:r w:rsidR="00C720EC" w:rsidRPr="00303D8F">
        <w:t xml:space="preserve">.- Para formar 32,5g de una sustancia AB se </w:t>
      </w:r>
      <w:r w:rsidRPr="00303D8F">
        <w:t>requieren se</w:t>
      </w:r>
      <w:r w:rsidR="00C720EC" w:rsidRPr="00303D8F">
        <w:t xml:space="preserve"> utilizan 13,2g de la sustancia A. ¿Cuántos gramos de la sustancia B se requieren?</w:t>
      </w:r>
    </w:p>
    <w:p w:rsidR="00C720EC" w:rsidRPr="00303D8F" w:rsidRDefault="00C720EC" w:rsidP="00C720EC">
      <w:pPr>
        <w:jc w:val="both"/>
        <w:rPr>
          <w:rFonts w:asciiTheme="minorHAnsi" w:hAnsiTheme="minorHAnsi" w:cs="Arial"/>
          <w:bCs/>
        </w:rPr>
      </w:pPr>
      <w:r w:rsidRPr="00303D8F">
        <w:rPr>
          <w:rFonts w:asciiTheme="minorHAnsi" w:hAnsiTheme="minorHAnsi" w:cs="Arial"/>
          <w:bCs/>
        </w:rPr>
        <w:t>________________________________________________________________________________________</w:t>
      </w:r>
      <w:r w:rsidR="00303D8F" w:rsidRPr="00303D8F">
        <w:rPr>
          <w:rFonts w:asciiTheme="minorHAnsi" w:hAnsiTheme="minorHAnsi" w:cs="Arial"/>
          <w:bCs/>
        </w:rPr>
        <w:t>_________</w:t>
      </w:r>
    </w:p>
    <w:p w:rsidR="00E9692F" w:rsidRDefault="00E9692F" w:rsidP="00885DDF">
      <w:pPr>
        <w:pStyle w:val="Sinespaciado"/>
        <w:rPr>
          <w:rFonts w:asciiTheme="minorHAnsi" w:hAnsiTheme="minorHAnsi" w:cs="Arial"/>
          <w:b/>
          <w:bCs/>
          <w:lang w:val="es-ES" w:eastAsia="en-US"/>
        </w:rPr>
      </w:pPr>
    </w:p>
    <w:p w:rsidR="00C720EC" w:rsidRPr="00885DDF" w:rsidRDefault="00B15A66" w:rsidP="00DA7B58">
      <w:pPr>
        <w:pStyle w:val="Sinespaciado"/>
        <w:rPr>
          <w:b/>
          <w:lang w:val="es-ES"/>
        </w:rPr>
      </w:pPr>
      <w:r w:rsidRPr="00885DDF">
        <w:rPr>
          <w:b/>
          <w:lang w:val="es-ES"/>
        </w:rPr>
        <w:t>Actividades:</w:t>
      </w:r>
    </w:p>
    <w:p w:rsidR="00C720EC" w:rsidRPr="00303D8F" w:rsidRDefault="00A07246" w:rsidP="00DA7B58">
      <w:pPr>
        <w:spacing w:after="0" w:line="240" w:lineRule="auto"/>
        <w:jc w:val="both"/>
        <w:rPr>
          <w:rFonts w:asciiTheme="minorHAnsi" w:hAnsiTheme="minorHAnsi" w:cs="Arial"/>
          <w:bCs/>
          <w:lang w:val="es-ES"/>
        </w:rPr>
      </w:pPr>
      <w:r w:rsidRPr="00303D8F">
        <w:rPr>
          <w:rFonts w:asciiTheme="minorHAnsi" w:hAnsiTheme="minorHAnsi" w:cs="Arial"/>
          <w:bCs/>
          <w:noProof/>
          <w:lang w:eastAsia="es-CL"/>
        </w:rPr>
        <w:drawing>
          <wp:anchor distT="0" distB="0" distL="114300" distR="114300" simplePos="0" relativeHeight="251639808" behindDoc="1" locked="0" layoutInCell="1" allowOverlap="1" wp14:anchorId="6B9CB4E8" wp14:editId="75D51B98">
            <wp:simplePos x="0" y="0"/>
            <wp:positionH relativeFrom="column">
              <wp:posOffset>38100</wp:posOffset>
            </wp:positionH>
            <wp:positionV relativeFrom="paragraph">
              <wp:posOffset>188595</wp:posOffset>
            </wp:positionV>
            <wp:extent cx="4000500" cy="1151890"/>
            <wp:effectExtent l="0" t="0" r="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0">
                      <a:lum bright="-8000" contrast="14000"/>
                      <a:extLst>
                        <a:ext uri="{28A0092B-C50C-407E-A947-70E740481C1C}">
                          <a14:useLocalDpi xmlns:a14="http://schemas.microsoft.com/office/drawing/2010/main" val="0"/>
                        </a:ext>
                      </a:extLst>
                    </a:blip>
                    <a:srcRect/>
                    <a:stretch>
                      <a:fillRect/>
                    </a:stretch>
                  </pic:blipFill>
                  <pic:spPr bwMode="auto">
                    <a:xfrm>
                      <a:off x="0" y="0"/>
                      <a:ext cx="4002300" cy="1152408"/>
                    </a:xfrm>
                    <a:prstGeom prst="rect">
                      <a:avLst/>
                    </a:prstGeom>
                    <a:noFill/>
                    <a:ln>
                      <a:noFill/>
                    </a:ln>
                  </pic:spPr>
                </pic:pic>
              </a:graphicData>
            </a:graphic>
            <wp14:sizeRelH relativeFrom="page">
              <wp14:pctWidth>0</wp14:pctWidth>
            </wp14:sizeRelH>
            <wp14:sizeRelV relativeFrom="page">
              <wp14:pctHeight>0</wp14:pctHeight>
            </wp14:sizeRelV>
          </wp:anchor>
        </w:drawing>
      </w:r>
      <w:r w:rsidR="00C720EC" w:rsidRPr="00303D8F">
        <w:rPr>
          <w:rFonts w:asciiTheme="minorHAnsi" w:hAnsiTheme="minorHAnsi" w:cs="Arial"/>
          <w:bCs/>
          <w:lang w:val="es-ES"/>
        </w:rPr>
        <w:t>1.- El esquema es la representación gráfica de una reacción química, obsérvala y responde:</w:t>
      </w:r>
    </w:p>
    <w:p w:rsidR="00C720EC" w:rsidRPr="00303D8F" w:rsidRDefault="00C720EC" w:rsidP="00DA7B58">
      <w:pPr>
        <w:spacing w:after="0" w:line="240" w:lineRule="auto"/>
        <w:jc w:val="both"/>
        <w:rPr>
          <w:rFonts w:asciiTheme="minorHAnsi" w:hAnsiTheme="minorHAnsi" w:cs="Arial"/>
          <w:bCs/>
          <w:lang w:val="es-ES"/>
        </w:rPr>
      </w:pPr>
    </w:p>
    <w:p w:rsidR="00DA7B58" w:rsidRDefault="00A07246" w:rsidP="00DA7B58">
      <w:pPr>
        <w:tabs>
          <w:tab w:val="left" w:pos="8460"/>
        </w:tabs>
        <w:spacing w:after="0" w:line="240" w:lineRule="auto"/>
        <w:jc w:val="both"/>
        <w:rPr>
          <w:rFonts w:asciiTheme="minorHAnsi" w:hAnsiTheme="minorHAnsi" w:cs="Arial"/>
          <w:bCs/>
          <w:lang w:val="es-ES"/>
        </w:rPr>
      </w:pPr>
      <w:r w:rsidRPr="00303D8F">
        <w:rPr>
          <w:rFonts w:asciiTheme="minorHAnsi" w:hAnsiTheme="minorHAnsi" w:cs="Arial"/>
          <w:bCs/>
          <w:lang w:val="es-ES"/>
        </w:rPr>
        <w:tab/>
      </w:r>
    </w:p>
    <w:p w:rsidR="00A50394" w:rsidRDefault="00A50394" w:rsidP="00DA7B58">
      <w:pPr>
        <w:tabs>
          <w:tab w:val="left" w:pos="8460"/>
        </w:tabs>
        <w:spacing w:after="0" w:line="240" w:lineRule="auto"/>
        <w:jc w:val="both"/>
        <w:rPr>
          <w:lang w:val="es-ES"/>
        </w:rPr>
      </w:pPr>
    </w:p>
    <w:p w:rsidR="00A50394" w:rsidRDefault="00A50394" w:rsidP="00DA7B58">
      <w:pPr>
        <w:tabs>
          <w:tab w:val="left" w:pos="8460"/>
        </w:tabs>
        <w:spacing w:after="0" w:line="240" w:lineRule="auto"/>
        <w:jc w:val="both"/>
        <w:rPr>
          <w:lang w:val="es-ES"/>
        </w:rPr>
      </w:pPr>
    </w:p>
    <w:p w:rsidR="00A50394" w:rsidRDefault="00A50394" w:rsidP="00DA7B58">
      <w:pPr>
        <w:tabs>
          <w:tab w:val="left" w:pos="8460"/>
        </w:tabs>
        <w:spacing w:after="0" w:line="240" w:lineRule="auto"/>
        <w:jc w:val="both"/>
        <w:rPr>
          <w:lang w:val="es-ES"/>
        </w:rPr>
      </w:pPr>
    </w:p>
    <w:p w:rsidR="00A50394" w:rsidRDefault="00A50394" w:rsidP="00DA7B58">
      <w:pPr>
        <w:tabs>
          <w:tab w:val="left" w:pos="8460"/>
        </w:tabs>
        <w:spacing w:after="0" w:line="240" w:lineRule="auto"/>
        <w:jc w:val="both"/>
        <w:rPr>
          <w:lang w:val="es-ES"/>
        </w:rPr>
      </w:pPr>
    </w:p>
    <w:p w:rsidR="00A50394" w:rsidRDefault="00A50394" w:rsidP="00DA7B58">
      <w:pPr>
        <w:tabs>
          <w:tab w:val="left" w:pos="8460"/>
        </w:tabs>
        <w:spacing w:after="0" w:line="240" w:lineRule="auto"/>
        <w:jc w:val="both"/>
        <w:rPr>
          <w:lang w:val="es-ES"/>
        </w:rPr>
      </w:pPr>
    </w:p>
    <w:p w:rsidR="00A50394" w:rsidRDefault="00A50394" w:rsidP="00DA7B58">
      <w:pPr>
        <w:tabs>
          <w:tab w:val="left" w:pos="8460"/>
        </w:tabs>
        <w:spacing w:after="0" w:line="240" w:lineRule="auto"/>
        <w:jc w:val="both"/>
        <w:rPr>
          <w:lang w:val="es-ES"/>
        </w:rPr>
      </w:pPr>
    </w:p>
    <w:p w:rsidR="00C720EC" w:rsidRPr="00DA7B58" w:rsidRDefault="00B15A66" w:rsidP="00DA7B58">
      <w:pPr>
        <w:tabs>
          <w:tab w:val="left" w:pos="8460"/>
        </w:tabs>
        <w:spacing w:after="0" w:line="240" w:lineRule="auto"/>
        <w:jc w:val="both"/>
        <w:rPr>
          <w:rFonts w:asciiTheme="minorHAnsi" w:hAnsiTheme="minorHAnsi" w:cs="Arial"/>
          <w:bCs/>
          <w:lang w:val="es-ES"/>
        </w:rPr>
      </w:pPr>
      <w:r w:rsidRPr="00303D8F">
        <w:rPr>
          <w:lang w:val="es-ES"/>
        </w:rPr>
        <w:t>a</w:t>
      </w:r>
      <w:r w:rsidR="00C720EC" w:rsidRPr="00303D8F">
        <w:rPr>
          <w:lang w:val="es-ES"/>
        </w:rPr>
        <w:t>.- ¿Qué sucede con las moléculas de los reactantes al ocurrir la reacción?</w:t>
      </w:r>
    </w:p>
    <w:p w:rsidR="00C720EC" w:rsidRPr="00303D8F" w:rsidRDefault="00C720EC" w:rsidP="00DA7B58">
      <w:pPr>
        <w:spacing w:after="0" w:line="240" w:lineRule="auto"/>
        <w:jc w:val="both"/>
        <w:rPr>
          <w:rFonts w:asciiTheme="minorHAnsi" w:hAnsiTheme="minorHAnsi" w:cs="Arial"/>
          <w:bCs/>
          <w:lang w:val="es-ES"/>
        </w:rPr>
      </w:pPr>
      <w:r w:rsidRPr="00303D8F">
        <w:rPr>
          <w:rFonts w:asciiTheme="minorHAnsi" w:hAnsiTheme="minorHAnsi" w:cs="Arial"/>
          <w:bCs/>
          <w:lang w:val="es-ES"/>
        </w:rPr>
        <w:t>__________________________________________</w:t>
      </w:r>
      <w:r w:rsidR="00A07246" w:rsidRPr="00303D8F">
        <w:rPr>
          <w:rFonts w:asciiTheme="minorHAnsi" w:hAnsiTheme="minorHAnsi" w:cs="Arial"/>
          <w:bCs/>
          <w:lang w:val="es-ES"/>
        </w:rPr>
        <w:t>___________</w:t>
      </w:r>
    </w:p>
    <w:p w:rsidR="00C720EC" w:rsidRPr="00303D8F" w:rsidRDefault="00B15A66" w:rsidP="00DA7B58">
      <w:pPr>
        <w:pStyle w:val="Sinespaciado"/>
        <w:rPr>
          <w:lang w:val="es-ES"/>
        </w:rPr>
      </w:pPr>
      <w:r w:rsidRPr="00303D8F">
        <w:rPr>
          <w:lang w:val="es-ES"/>
        </w:rPr>
        <w:t>b</w:t>
      </w:r>
      <w:r w:rsidR="00C720EC" w:rsidRPr="00303D8F">
        <w:rPr>
          <w:lang w:val="es-ES"/>
        </w:rPr>
        <w:t>.- ¿Cómo es la cantidad de átomos de cada elemento en los reactantes y productos?</w:t>
      </w:r>
    </w:p>
    <w:p w:rsidR="00C720EC" w:rsidRPr="00303D8F" w:rsidRDefault="00C720EC" w:rsidP="00DA7B58">
      <w:pPr>
        <w:spacing w:after="0" w:line="240" w:lineRule="auto"/>
        <w:jc w:val="both"/>
        <w:rPr>
          <w:rFonts w:asciiTheme="minorHAnsi" w:hAnsiTheme="minorHAnsi" w:cs="Arial"/>
          <w:bCs/>
          <w:lang w:val="es-ES"/>
        </w:rPr>
      </w:pPr>
      <w:r w:rsidRPr="00303D8F">
        <w:rPr>
          <w:rFonts w:asciiTheme="minorHAnsi" w:hAnsiTheme="minorHAnsi" w:cs="Arial"/>
          <w:bCs/>
          <w:lang w:val="es-ES"/>
        </w:rPr>
        <w:t>__________________________________________</w:t>
      </w:r>
      <w:r w:rsidR="00A07246" w:rsidRPr="00303D8F">
        <w:rPr>
          <w:rFonts w:asciiTheme="minorHAnsi" w:hAnsiTheme="minorHAnsi" w:cs="Arial"/>
          <w:bCs/>
          <w:lang w:val="es-ES"/>
        </w:rPr>
        <w:t>___________</w:t>
      </w:r>
      <w:r w:rsidR="00885DDF">
        <w:rPr>
          <w:rFonts w:asciiTheme="minorHAnsi" w:hAnsiTheme="minorHAnsi" w:cs="Arial"/>
          <w:bCs/>
          <w:lang w:val="es-ES"/>
        </w:rPr>
        <w:t>____________________________________________</w:t>
      </w:r>
    </w:p>
    <w:p w:rsidR="00C720EC" w:rsidRPr="00303D8F" w:rsidRDefault="00C720EC" w:rsidP="00DA7B58">
      <w:pPr>
        <w:spacing w:after="0" w:line="240" w:lineRule="auto"/>
        <w:jc w:val="both"/>
        <w:rPr>
          <w:rFonts w:asciiTheme="minorHAnsi" w:hAnsiTheme="minorHAnsi" w:cs="Arial"/>
          <w:bCs/>
          <w:lang w:val="es-ES"/>
        </w:rPr>
      </w:pPr>
    </w:p>
    <w:p w:rsidR="008B412D" w:rsidRPr="00303D8F" w:rsidRDefault="00A50394" w:rsidP="008B412D">
      <w:pPr>
        <w:pStyle w:val="Sinespaciado"/>
        <w:rPr>
          <w:rFonts w:asciiTheme="minorHAnsi" w:hAnsiTheme="minorHAnsi"/>
        </w:rPr>
      </w:pPr>
      <w:r>
        <w:rPr>
          <w:rFonts w:asciiTheme="minorHAnsi" w:hAnsiTheme="minorHAnsi"/>
        </w:rPr>
        <w:t>2</w:t>
      </w:r>
      <w:r w:rsidR="00885DDF">
        <w:rPr>
          <w:rFonts w:asciiTheme="minorHAnsi" w:hAnsiTheme="minorHAnsi"/>
        </w:rPr>
        <w:t>.-</w:t>
      </w:r>
      <w:r w:rsidR="008B412D" w:rsidRPr="00303D8F">
        <w:rPr>
          <w:rFonts w:asciiTheme="minorHAnsi" w:hAnsiTheme="minorHAnsi"/>
        </w:rPr>
        <w:t xml:space="preserve"> Confecciona una lista con 5 reacciones químicas que se presentan en la vida cotidiana.</w:t>
      </w:r>
    </w:p>
    <w:p w:rsidR="008B412D" w:rsidRPr="00303D8F" w:rsidRDefault="00885DDF" w:rsidP="008B412D">
      <w:pPr>
        <w:pStyle w:val="Sinespaciado"/>
        <w:rPr>
          <w:rFonts w:asciiTheme="minorHAnsi" w:hAnsiTheme="minorHAnsi"/>
        </w:rPr>
      </w:pPr>
      <w:r>
        <w:rPr>
          <w:rFonts w:asciiTheme="minorHAnsi" w:hAnsiTheme="minorHAnsi"/>
        </w:rPr>
        <w:t>a</w:t>
      </w:r>
      <w:r w:rsidR="008B412D" w:rsidRPr="00303D8F">
        <w:rPr>
          <w:rFonts w:asciiTheme="minorHAnsi" w:hAnsiTheme="minorHAnsi"/>
        </w:rPr>
        <w:t>.- _______________________________________________________________________________________________</w:t>
      </w:r>
    </w:p>
    <w:p w:rsidR="008B412D" w:rsidRPr="00303D8F" w:rsidRDefault="00885DDF" w:rsidP="008B412D">
      <w:pPr>
        <w:pStyle w:val="Sinespaciado"/>
        <w:rPr>
          <w:rFonts w:asciiTheme="minorHAnsi" w:hAnsiTheme="minorHAnsi"/>
        </w:rPr>
      </w:pPr>
      <w:r>
        <w:rPr>
          <w:rFonts w:asciiTheme="minorHAnsi" w:hAnsiTheme="minorHAnsi"/>
        </w:rPr>
        <w:t>b</w:t>
      </w:r>
      <w:r w:rsidR="008B412D" w:rsidRPr="00303D8F">
        <w:rPr>
          <w:rFonts w:asciiTheme="minorHAnsi" w:hAnsiTheme="minorHAnsi"/>
        </w:rPr>
        <w:t>.- _______________________________________________________________________________________________</w:t>
      </w:r>
    </w:p>
    <w:p w:rsidR="008B412D" w:rsidRPr="00303D8F" w:rsidRDefault="00885DDF" w:rsidP="008B412D">
      <w:pPr>
        <w:pStyle w:val="Sinespaciado"/>
        <w:rPr>
          <w:rFonts w:asciiTheme="minorHAnsi" w:hAnsiTheme="minorHAnsi"/>
        </w:rPr>
      </w:pPr>
      <w:r>
        <w:rPr>
          <w:rFonts w:asciiTheme="minorHAnsi" w:hAnsiTheme="minorHAnsi"/>
        </w:rPr>
        <w:t>c</w:t>
      </w:r>
      <w:r w:rsidR="008B412D" w:rsidRPr="00303D8F">
        <w:rPr>
          <w:rFonts w:asciiTheme="minorHAnsi" w:hAnsiTheme="minorHAnsi"/>
        </w:rPr>
        <w:t>.-_______________________________________________________________________________________________</w:t>
      </w:r>
    </w:p>
    <w:p w:rsidR="008B412D" w:rsidRPr="00303D8F" w:rsidRDefault="00885DDF" w:rsidP="008B412D">
      <w:pPr>
        <w:pStyle w:val="Sinespaciado"/>
        <w:rPr>
          <w:rFonts w:asciiTheme="minorHAnsi" w:hAnsiTheme="minorHAnsi"/>
        </w:rPr>
      </w:pPr>
      <w:r>
        <w:rPr>
          <w:rFonts w:asciiTheme="minorHAnsi" w:hAnsiTheme="minorHAnsi"/>
        </w:rPr>
        <w:t>d</w:t>
      </w:r>
      <w:r w:rsidR="008B412D" w:rsidRPr="00303D8F">
        <w:rPr>
          <w:rFonts w:asciiTheme="minorHAnsi" w:hAnsiTheme="minorHAnsi"/>
        </w:rPr>
        <w:t>.-_______________________________________________________________________________________________</w:t>
      </w:r>
    </w:p>
    <w:p w:rsidR="008B412D" w:rsidRPr="00303D8F" w:rsidRDefault="00885DDF" w:rsidP="008B412D">
      <w:pPr>
        <w:pStyle w:val="Sinespaciado"/>
        <w:rPr>
          <w:rFonts w:asciiTheme="minorHAnsi" w:hAnsiTheme="minorHAnsi"/>
        </w:rPr>
      </w:pPr>
      <w:r>
        <w:rPr>
          <w:rFonts w:asciiTheme="minorHAnsi" w:hAnsiTheme="minorHAnsi"/>
        </w:rPr>
        <w:t>e</w:t>
      </w:r>
      <w:r w:rsidR="008B412D" w:rsidRPr="00303D8F">
        <w:rPr>
          <w:rFonts w:asciiTheme="minorHAnsi" w:hAnsiTheme="minorHAnsi"/>
        </w:rPr>
        <w:t>.-_______________________________________________________________________________________________</w:t>
      </w:r>
    </w:p>
    <w:p w:rsidR="008B412D" w:rsidRPr="00303D8F" w:rsidRDefault="008B412D" w:rsidP="008B412D">
      <w:pPr>
        <w:pStyle w:val="Sinespaciado"/>
        <w:rPr>
          <w:rFonts w:asciiTheme="minorHAnsi" w:hAnsiTheme="minorHAnsi"/>
        </w:rPr>
      </w:pPr>
    </w:p>
    <w:p w:rsidR="0000795F" w:rsidRPr="00303D8F" w:rsidRDefault="00A50394" w:rsidP="0000795F">
      <w:pPr>
        <w:pStyle w:val="Sinespaciado"/>
        <w:jc w:val="both"/>
        <w:rPr>
          <w:rFonts w:asciiTheme="minorHAnsi" w:hAnsiTheme="minorHAnsi" w:cs="Arial"/>
        </w:rPr>
      </w:pPr>
      <w:r>
        <w:rPr>
          <w:rFonts w:asciiTheme="minorHAnsi" w:hAnsiTheme="minorHAnsi" w:cs="Arial"/>
        </w:rPr>
        <w:t>3</w:t>
      </w:r>
      <w:r w:rsidR="00885DDF">
        <w:rPr>
          <w:rFonts w:asciiTheme="minorHAnsi" w:hAnsiTheme="minorHAnsi" w:cs="Arial"/>
        </w:rPr>
        <w:t xml:space="preserve">.- </w:t>
      </w:r>
      <w:r w:rsidR="0000795F" w:rsidRPr="00303D8F">
        <w:rPr>
          <w:rFonts w:asciiTheme="minorHAnsi" w:hAnsiTheme="minorHAnsi" w:cs="Arial"/>
        </w:rPr>
        <w:t>Un estudiante representó con una caricatura la reacción entre el yodo molecular (I</w:t>
      </w:r>
      <w:r w:rsidR="0000795F" w:rsidRPr="00303D8F">
        <w:rPr>
          <w:rFonts w:asciiTheme="minorHAnsi" w:hAnsiTheme="minorHAnsi" w:cs="Arial"/>
          <w:vertAlign w:val="subscript"/>
        </w:rPr>
        <w:t>2</w:t>
      </w:r>
      <w:r w:rsidR="0000795F" w:rsidRPr="00303D8F">
        <w:rPr>
          <w:rFonts w:asciiTheme="minorHAnsi" w:hAnsiTheme="minorHAnsi" w:cs="Arial"/>
        </w:rPr>
        <w:t>, esferas violetas) y el hidrógeno molecular (H</w:t>
      </w:r>
      <w:r w:rsidR="0000795F" w:rsidRPr="00303D8F">
        <w:rPr>
          <w:rFonts w:asciiTheme="minorHAnsi" w:hAnsiTheme="minorHAnsi" w:cs="Arial"/>
          <w:vertAlign w:val="subscript"/>
        </w:rPr>
        <w:t>2</w:t>
      </w:r>
      <w:r w:rsidR="0000795F" w:rsidRPr="00303D8F">
        <w:rPr>
          <w:rFonts w:asciiTheme="minorHAnsi" w:hAnsiTheme="minorHAnsi" w:cs="Arial"/>
        </w:rPr>
        <w:t>, esferas blancas) con el fin de mostrar cómo los átomos se reorganizan para formar productos. Observa la ilustración y luego responde.</w:t>
      </w:r>
    </w:p>
    <w:p w:rsidR="0000795F" w:rsidRPr="00303D8F" w:rsidRDefault="0000795F" w:rsidP="0000795F">
      <w:pPr>
        <w:pStyle w:val="Sinespaciado"/>
        <w:jc w:val="both"/>
        <w:rPr>
          <w:rFonts w:asciiTheme="minorHAnsi" w:hAnsiTheme="minorHAnsi" w:cs="Arial"/>
        </w:rPr>
      </w:pPr>
      <w:r w:rsidRPr="00303D8F">
        <w:rPr>
          <w:rFonts w:asciiTheme="minorHAnsi" w:hAnsiTheme="minorHAnsi" w:cs="Arial"/>
          <w:noProof/>
          <w:lang w:eastAsia="es-CL"/>
        </w:rPr>
        <w:drawing>
          <wp:anchor distT="0" distB="0" distL="114300" distR="114300" simplePos="0" relativeHeight="251855872" behindDoc="1" locked="0" layoutInCell="1" allowOverlap="1" wp14:anchorId="28EA4240" wp14:editId="3DFC6B77">
            <wp:simplePos x="0" y="0"/>
            <wp:positionH relativeFrom="column">
              <wp:posOffset>1762125</wp:posOffset>
            </wp:positionH>
            <wp:positionV relativeFrom="paragraph">
              <wp:posOffset>33655</wp:posOffset>
            </wp:positionV>
            <wp:extent cx="4522431" cy="1401953"/>
            <wp:effectExtent l="0" t="0" r="0" b="825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41970" cy="1408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795F" w:rsidRPr="00303D8F" w:rsidRDefault="0000795F" w:rsidP="0000795F">
      <w:pPr>
        <w:pStyle w:val="Sinespaciado"/>
        <w:jc w:val="both"/>
        <w:rPr>
          <w:rFonts w:asciiTheme="minorHAnsi" w:hAnsiTheme="minorHAnsi" w:cs="Arial"/>
        </w:rPr>
      </w:pPr>
    </w:p>
    <w:p w:rsidR="0000795F" w:rsidRPr="00303D8F" w:rsidRDefault="0000795F" w:rsidP="0000795F">
      <w:pPr>
        <w:pStyle w:val="Sinespaciado"/>
        <w:jc w:val="both"/>
        <w:rPr>
          <w:rFonts w:asciiTheme="minorHAnsi" w:hAnsiTheme="minorHAnsi" w:cs="Arial"/>
        </w:rPr>
      </w:pPr>
    </w:p>
    <w:p w:rsidR="0000795F" w:rsidRPr="00303D8F" w:rsidRDefault="0000795F" w:rsidP="0000795F">
      <w:pPr>
        <w:pStyle w:val="Sinespaciado"/>
        <w:jc w:val="both"/>
        <w:rPr>
          <w:rFonts w:asciiTheme="minorHAnsi" w:hAnsiTheme="minorHAnsi" w:cs="Arial"/>
        </w:rPr>
      </w:pPr>
    </w:p>
    <w:p w:rsidR="0000795F" w:rsidRPr="00303D8F" w:rsidRDefault="0000795F" w:rsidP="0000795F">
      <w:pPr>
        <w:pStyle w:val="Sinespaciado"/>
        <w:jc w:val="both"/>
        <w:rPr>
          <w:rFonts w:asciiTheme="minorHAnsi" w:hAnsiTheme="minorHAnsi" w:cs="Arial"/>
        </w:rPr>
      </w:pPr>
    </w:p>
    <w:p w:rsidR="0000795F" w:rsidRPr="00303D8F" w:rsidRDefault="0000795F" w:rsidP="0000795F">
      <w:pPr>
        <w:pStyle w:val="Sinespaciado"/>
        <w:jc w:val="both"/>
        <w:rPr>
          <w:rFonts w:asciiTheme="minorHAnsi" w:hAnsiTheme="minorHAnsi" w:cs="Arial"/>
        </w:rPr>
      </w:pPr>
    </w:p>
    <w:p w:rsidR="0000795F" w:rsidRPr="00303D8F" w:rsidRDefault="0000795F" w:rsidP="0000795F">
      <w:pPr>
        <w:pStyle w:val="Sinespaciado"/>
        <w:jc w:val="both"/>
        <w:rPr>
          <w:rFonts w:asciiTheme="minorHAnsi" w:hAnsiTheme="minorHAnsi" w:cs="Arial"/>
        </w:rPr>
      </w:pPr>
    </w:p>
    <w:p w:rsidR="0000795F" w:rsidRPr="00303D8F" w:rsidRDefault="0000795F" w:rsidP="0000795F">
      <w:pPr>
        <w:pStyle w:val="Sinespaciado"/>
        <w:jc w:val="both"/>
        <w:rPr>
          <w:rFonts w:asciiTheme="minorHAnsi" w:hAnsiTheme="minorHAnsi" w:cs="Arial"/>
        </w:rPr>
      </w:pPr>
    </w:p>
    <w:p w:rsidR="0000795F" w:rsidRPr="00303D8F" w:rsidRDefault="0000795F" w:rsidP="0000795F">
      <w:pPr>
        <w:pStyle w:val="Sinespaciado"/>
        <w:rPr>
          <w:rFonts w:asciiTheme="minorHAnsi" w:hAnsiTheme="minorHAnsi" w:cs="Arial"/>
        </w:rPr>
      </w:pPr>
      <w:r w:rsidRPr="00303D8F">
        <w:rPr>
          <w:rFonts w:asciiTheme="minorHAnsi" w:hAnsiTheme="minorHAnsi" w:cs="Arial"/>
        </w:rPr>
        <w:t>En esta representación:</w:t>
      </w:r>
    </w:p>
    <w:p w:rsidR="0000795F" w:rsidRPr="00303D8F" w:rsidRDefault="0000795F" w:rsidP="0000795F">
      <w:pPr>
        <w:pStyle w:val="Sinespaciado"/>
        <w:numPr>
          <w:ilvl w:val="0"/>
          <w:numId w:val="11"/>
        </w:numPr>
        <w:rPr>
          <w:rFonts w:asciiTheme="minorHAnsi" w:hAnsiTheme="minorHAnsi" w:cs="Arial"/>
        </w:rPr>
      </w:pPr>
      <w:r w:rsidRPr="00303D8F">
        <w:rPr>
          <w:rFonts w:asciiTheme="minorHAnsi" w:hAnsiTheme="minorHAnsi" w:cs="Arial"/>
        </w:rPr>
        <w:t>¿Cómo es el choque entre las moléculas: efectivo o no?, ¿por qué?</w:t>
      </w:r>
    </w:p>
    <w:p w:rsidR="0000795F" w:rsidRPr="00303D8F" w:rsidRDefault="0000795F" w:rsidP="0000795F">
      <w:pPr>
        <w:pStyle w:val="Sinespaciado"/>
        <w:rPr>
          <w:rFonts w:asciiTheme="minorHAnsi" w:hAnsiTheme="minorHAnsi" w:cs="Arial"/>
        </w:rPr>
      </w:pPr>
      <w:r w:rsidRPr="00303D8F">
        <w:rPr>
          <w:rFonts w:asciiTheme="minorHAnsi" w:hAnsiTheme="minorHAnsi" w:cs="Arial"/>
        </w:rPr>
        <w:t>__________________________________________________________________________________________</w:t>
      </w:r>
    </w:p>
    <w:p w:rsidR="0000795F" w:rsidRPr="00303D8F" w:rsidRDefault="0000795F" w:rsidP="0000795F">
      <w:pPr>
        <w:pStyle w:val="Sinespaciado"/>
        <w:numPr>
          <w:ilvl w:val="0"/>
          <w:numId w:val="11"/>
        </w:numPr>
        <w:rPr>
          <w:rFonts w:asciiTheme="minorHAnsi" w:hAnsiTheme="minorHAnsi" w:cs="Arial"/>
        </w:rPr>
      </w:pPr>
      <w:r w:rsidRPr="00303D8F">
        <w:rPr>
          <w:rFonts w:asciiTheme="minorHAnsi" w:hAnsiTheme="minorHAnsi" w:cs="Arial"/>
        </w:rPr>
        <w:t>¿Qué ocurre con los enlaces químicos durante la reacción?</w:t>
      </w:r>
    </w:p>
    <w:p w:rsidR="0000795F" w:rsidRPr="00303D8F" w:rsidRDefault="0000795F" w:rsidP="0000795F">
      <w:pPr>
        <w:pStyle w:val="Sinespaciado"/>
        <w:rPr>
          <w:rFonts w:asciiTheme="minorHAnsi" w:hAnsiTheme="minorHAnsi" w:cs="Arial"/>
        </w:rPr>
      </w:pPr>
      <w:r w:rsidRPr="00303D8F">
        <w:rPr>
          <w:rFonts w:asciiTheme="minorHAnsi" w:hAnsiTheme="minorHAnsi" w:cs="Arial"/>
        </w:rPr>
        <w:t>__________________________________________________________________________________________</w:t>
      </w:r>
    </w:p>
    <w:p w:rsidR="0000795F" w:rsidRPr="00303D8F" w:rsidRDefault="0000795F" w:rsidP="0000795F">
      <w:pPr>
        <w:pStyle w:val="Sinespaciado"/>
        <w:numPr>
          <w:ilvl w:val="0"/>
          <w:numId w:val="11"/>
        </w:numPr>
        <w:rPr>
          <w:rFonts w:asciiTheme="minorHAnsi" w:hAnsiTheme="minorHAnsi" w:cs="Arial"/>
        </w:rPr>
      </w:pPr>
      <w:r w:rsidRPr="00303D8F">
        <w:rPr>
          <w:rFonts w:asciiTheme="minorHAnsi" w:hAnsiTheme="minorHAnsi" w:cs="Arial"/>
        </w:rPr>
        <w:t>¿Cuáles son los reactantes y productos de la reacción?</w:t>
      </w:r>
    </w:p>
    <w:p w:rsidR="0000795F" w:rsidRPr="00303D8F" w:rsidRDefault="0000795F" w:rsidP="0000795F">
      <w:pPr>
        <w:pStyle w:val="Sinespaciado"/>
        <w:rPr>
          <w:rFonts w:asciiTheme="minorHAnsi" w:hAnsiTheme="minorHAnsi" w:cs="Arial"/>
        </w:rPr>
      </w:pPr>
      <w:r w:rsidRPr="00303D8F">
        <w:rPr>
          <w:rFonts w:asciiTheme="minorHAnsi" w:hAnsiTheme="minorHAnsi" w:cs="Arial"/>
        </w:rPr>
        <w:t>__________________________________________________________________________________________</w:t>
      </w:r>
    </w:p>
    <w:p w:rsidR="0000795F" w:rsidRPr="00303D8F" w:rsidRDefault="0000795F" w:rsidP="0000795F">
      <w:pPr>
        <w:pStyle w:val="Sinespaciado"/>
        <w:numPr>
          <w:ilvl w:val="0"/>
          <w:numId w:val="11"/>
        </w:numPr>
        <w:rPr>
          <w:rFonts w:asciiTheme="minorHAnsi" w:hAnsiTheme="minorHAnsi" w:cs="Arial"/>
        </w:rPr>
      </w:pPr>
      <w:r w:rsidRPr="00303D8F">
        <w:rPr>
          <w:rFonts w:asciiTheme="minorHAnsi" w:hAnsiTheme="minorHAnsi" w:cs="Arial"/>
        </w:rPr>
        <w:t>¿Se conserva la masa en esta reacción?, ¿por qué?</w:t>
      </w:r>
    </w:p>
    <w:p w:rsidR="0000795F" w:rsidRPr="00303D8F" w:rsidRDefault="0000795F" w:rsidP="0000795F">
      <w:pPr>
        <w:pStyle w:val="Sinespaciado"/>
        <w:rPr>
          <w:rFonts w:asciiTheme="minorHAnsi" w:hAnsiTheme="minorHAnsi" w:cs="Arial"/>
        </w:rPr>
      </w:pPr>
      <w:r w:rsidRPr="00303D8F">
        <w:rPr>
          <w:rFonts w:asciiTheme="minorHAnsi" w:hAnsiTheme="minorHAnsi" w:cs="Arial"/>
        </w:rPr>
        <w:t>__________________________________________________________________________________________</w:t>
      </w:r>
    </w:p>
    <w:p w:rsidR="00A50394" w:rsidRDefault="00A50394" w:rsidP="00885DDF">
      <w:pPr>
        <w:tabs>
          <w:tab w:val="left" w:pos="1020"/>
        </w:tabs>
        <w:rPr>
          <w:rFonts w:asciiTheme="minorHAnsi" w:hAnsiTheme="minorHAnsi" w:cs="Calibri"/>
          <w:lang w:eastAsia="es-MX"/>
        </w:rPr>
      </w:pPr>
    </w:p>
    <w:p w:rsidR="00885DDF" w:rsidRDefault="00F11AD8" w:rsidP="00885DDF">
      <w:pPr>
        <w:tabs>
          <w:tab w:val="left" w:pos="1020"/>
        </w:tabs>
        <w:rPr>
          <w:rFonts w:asciiTheme="minorHAnsi" w:hAnsiTheme="minorHAnsi" w:cs="Calibri"/>
          <w:lang w:val="es-MX" w:eastAsia="es-MX"/>
        </w:rPr>
      </w:pPr>
      <w:r>
        <w:rPr>
          <w:rFonts w:asciiTheme="minorHAnsi" w:hAnsiTheme="minorHAnsi" w:cs="Calibri"/>
          <w:noProof/>
          <w:lang w:eastAsia="es-CL"/>
        </w:rPr>
        <w:drawing>
          <wp:anchor distT="0" distB="0" distL="114300" distR="114300" simplePos="0" relativeHeight="251856896" behindDoc="1" locked="0" layoutInCell="1" allowOverlap="1" wp14:anchorId="17282EAF" wp14:editId="7B93ADFC">
            <wp:simplePos x="0" y="0"/>
            <wp:positionH relativeFrom="column">
              <wp:posOffset>1028700</wp:posOffset>
            </wp:positionH>
            <wp:positionV relativeFrom="paragraph">
              <wp:posOffset>342900</wp:posOffset>
            </wp:positionV>
            <wp:extent cx="4800600" cy="533400"/>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006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50394">
        <w:rPr>
          <w:rFonts w:asciiTheme="minorHAnsi" w:hAnsiTheme="minorHAnsi" w:cs="Calibri"/>
          <w:lang w:val="es-MX" w:eastAsia="es-MX"/>
        </w:rPr>
        <w:t>4</w:t>
      </w:r>
      <w:r w:rsidR="00885DDF">
        <w:rPr>
          <w:rFonts w:asciiTheme="minorHAnsi" w:hAnsiTheme="minorHAnsi" w:cs="Calibri"/>
          <w:lang w:val="es-MX" w:eastAsia="es-MX"/>
        </w:rPr>
        <w:t xml:space="preserve">.- </w:t>
      </w:r>
      <w:r w:rsidR="00885DDF" w:rsidRPr="00885DDF">
        <w:rPr>
          <w:rFonts w:asciiTheme="minorHAnsi" w:hAnsiTheme="minorHAnsi" w:cs="Calibri"/>
          <w:lang w:val="es-MX" w:eastAsia="es-MX"/>
        </w:rPr>
        <w:t>En el laboratorio se hizo reaccionar una disolución de ácido sulfúrico con otra de hidróxido de sodio. Compl</w:t>
      </w:r>
      <w:r w:rsidR="00885DDF">
        <w:rPr>
          <w:rFonts w:asciiTheme="minorHAnsi" w:hAnsiTheme="minorHAnsi" w:cs="Calibri"/>
          <w:lang w:val="es-MX" w:eastAsia="es-MX"/>
        </w:rPr>
        <w:t xml:space="preserve">eta en relación con la ecuación </w:t>
      </w:r>
      <w:r w:rsidR="00885DDF" w:rsidRPr="00885DDF">
        <w:rPr>
          <w:rFonts w:asciiTheme="minorHAnsi" w:hAnsiTheme="minorHAnsi" w:cs="Calibri"/>
          <w:lang w:val="es-MX" w:eastAsia="es-MX"/>
        </w:rPr>
        <w:t>química que representa la reacción.</w:t>
      </w:r>
    </w:p>
    <w:p w:rsidR="00F11AD8" w:rsidRDefault="00F11AD8" w:rsidP="00F11AD8">
      <w:pPr>
        <w:tabs>
          <w:tab w:val="left" w:pos="1020"/>
        </w:tabs>
        <w:jc w:val="center"/>
        <w:rPr>
          <w:rFonts w:asciiTheme="minorHAnsi" w:hAnsiTheme="minorHAnsi" w:cs="Calibri"/>
          <w:lang w:val="es-MX" w:eastAsia="es-MX"/>
        </w:rPr>
        <w:sectPr w:rsidR="00F11AD8" w:rsidSect="0022583B">
          <w:footerReference w:type="default" r:id="rId23"/>
          <w:pgSz w:w="12242" w:h="18711"/>
          <w:pgMar w:top="720" w:right="720" w:bottom="720" w:left="720" w:header="567" w:footer="567" w:gutter="0"/>
          <w:cols w:space="708"/>
          <w:docGrid w:linePitch="360"/>
        </w:sectPr>
      </w:pPr>
    </w:p>
    <w:p w:rsidR="00F11AD8" w:rsidRDefault="00F11AD8" w:rsidP="00F11AD8">
      <w:pPr>
        <w:pStyle w:val="Sinespaciado"/>
        <w:rPr>
          <w:lang w:val="es-MX"/>
        </w:rPr>
      </w:pPr>
    </w:p>
    <w:p w:rsidR="00F11AD8" w:rsidRDefault="00F11AD8" w:rsidP="00F11AD8">
      <w:pPr>
        <w:pStyle w:val="Sinespaciado"/>
        <w:rPr>
          <w:lang w:val="es-MX"/>
        </w:rPr>
      </w:pPr>
    </w:p>
    <w:p w:rsidR="00885DDF" w:rsidRDefault="00885DDF" w:rsidP="00F11AD8">
      <w:pPr>
        <w:pStyle w:val="Sinespaciado"/>
        <w:rPr>
          <w:lang w:val="es-MX"/>
        </w:rPr>
      </w:pPr>
      <w:r w:rsidRPr="00885DDF">
        <w:rPr>
          <w:lang w:val="es-MX"/>
        </w:rPr>
        <w:t>a. Nombre de los reactantes</w:t>
      </w:r>
    </w:p>
    <w:p w:rsidR="00F11AD8" w:rsidRPr="00885DDF" w:rsidRDefault="00F11AD8" w:rsidP="00F11AD8">
      <w:pPr>
        <w:pStyle w:val="Sinespaciado"/>
        <w:rPr>
          <w:lang w:val="es-MX"/>
        </w:rPr>
      </w:pPr>
      <w:r>
        <w:rPr>
          <w:lang w:val="es-MX"/>
        </w:rPr>
        <w:t>______________________________________________</w:t>
      </w:r>
    </w:p>
    <w:p w:rsidR="00F11AD8" w:rsidRDefault="00F11AD8" w:rsidP="00F11AD8">
      <w:pPr>
        <w:pStyle w:val="Sinespaciado"/>
        <w:rPr>
          <w:lang w:val="es-MX"/>
        </w:rPr>
      </w:pPr>
    </w:p>
    <w:p w:rsidR="00885DDF" w:rsidRDefault="00885DDF" w:rsidP="00F11AD8">
      <w:pPr>
        <w:pStyle w:val="Sinespaciado"/>
        <w:rPr>
          <w:lang w:val="es-MX"/>
        </w:rPr>
      </w:pPr>
      <w:r w:rsidRPr="00885DDF">
        <w:rPr>
          <w:lang w:val="es-MX"/>
        </w:rPr>
        <w:t>b. Fórmula de los reactantes</w:t>
      </w:r>
    </w:p>
    <w:p w:rsidR="00F11AD8" w:rsidRPr="00885DDF" w:rsidRDefault="00F11AD8" w:rsidP="00F11AD8">
      <w:pPr>
        <w:pStyle w:val="Sinespaciado"/>
        <w:rPr>
          <w:lang w:val="es-MX"/>
        </w:rPr>
      </w:pPr>
      <w:r>
        <w:rPr>
          <w:lang w:val="es-MX"/>
        </w:rPr>
        <w:t>______________________________________________</w:t>
      </w:r>
    </w:p>
    <w:p w:rsidR="00F11AD8" w:rsidRDefault="00F11AD8" w:rsidP="00F11AD8">
      <w:pPr>
        <w:pStyle w:val="Sinespaciado"/>
        <w:rPr>
          <w:lang w:val="es-MX"/>
        </w:rPr>
      </w:pPr>
    </w:p>
    <w:p w:rsidR="00885DDF" w:rsidRDefault="00885DDF" w:rsidP="00F11AD8">
      <w:pPr>
        <w:pStyle w:val="Sinespaciado"/>
        <w:rPr>
          <w:lang w:val="es-MX"/>
        </w:rPr>
      </w:pPr>
      <w:r w:rsidRPr="00885DDF">
        <w:rPr>
          <w:lang w:val="es-MX"/>
        </w:rPr>
        <w:t>c. Estado de los reactantes</w:t>
      </w:r>
    </w:p>
    <w:p w:rsidR="00F11AD8" w:rsidRPr="00885DDF" w:rsidRDefault="00F11AD8" w:rsidP="00F11AD8">
      <w:pPr>
        <w:pStyle w:val="Sinespaciado"/>
        <w:rPr>
          <w:lang w:val="es-MX"/>
        </w:rPr>
      </w:pPr>
      <w:r>
        <w:rPr>
          <w:lang w:val="es-MX"/>
        </w:rPr>
        <w:t>___________________________________________</w:t>
      </w:r>
    </w:p>
    <w:p w:rsidR="00F11AD8" w:rsidRDefault="00F11AD8" w:rsidP="00F11AD8">
      <w:pPr>
        <w:pStyle w:val="Sinespaciado"/>
        <w:rPr>
          <w:lang w:val="es-MX"/>
        </w:rPr>
      </w:pPr>
    </w:p>
    <w:p w:rsidR="00885DDF" w:rsidRDefault="00885DDF" w:rsidP="00F11AD8">
      <w:pPr>
        <w:pStyle w:val="Sinespaciado"/>
        <w:rPr>
          <w:lang w:val="es-MX"/>
        </w:rPr>
      </w:pPr>
      <w:r w:rsidRPr="00885DDF">
        <w:rPr>
          <w:lang w:val="es-MX"/>
        </w:rPr>
        <w:t>d. Nombre de los productos</w:t>
      </w:r>
    </w:p>
    <w:p w:rsidR="00F11AD8" w:rsidRPr="00885DDF" w:rsidRDefault="00F11AD8" w:rsidP="00F11AD8">
      <w:pPr>
        <w:pStyle w:val="Sinespaciado"/>
        <w:rPr>
          <w:lang w:val="es-MX"/>
        </w:rPr>
      </w:pPr>
      <w:r>
        <w:rPr>
          <w:lang w:val="es-MX"/>
        </w:rPr>
        <w:t>______________________________________________</w:t>
      </w:r>
    </w:p>
    <w:p w:rsidR="00F11AD8" w:rsidRDefault="00F11AD8" w:rsidP="00F11AD8">
      <w:pPr>
        <w:pStyle w:val="Sinespaciado"/>
        <w:rPr>
          <w:lang w:val="es-MX"/>
        </w:rPr>
      </w:pPr>
    </w:p>
    <w:p w:rsidR="00F11AD8" w:rsidRDefault="00F11AD8" w:rsidP="00F11AD8">
      <w:pPr>
        <w:pStyle w:val="Sinespaciado"/>
        <w:rPr>
          <w:lang w:val="es-MX"/>
        </w:rPr>
      </w:pPr>
    </w:p>
    <w:p w:rsidR="00F11AD8" w:rsidRDefault="00F11AD8" w:rsidP="00F11AD8">
      <w:pPr>
        <w:pStyle w:val="Sinespaciado"/>
        <w:rPr>
          <w:lang w:val="es-MX"/>
        </w:rPr>
      </w:pPr>
    </w:p>
    <w:p w:rsidR="00885DDF" w:rsidRDefault="00885DDF" w:rsidP="00F11AD8">
      <w:pPr>
        <w:pStyle w:val="Sinespaciado"/>
        <w:rPr>
          <w:lang w:val="es-MX"/>
        </w:rPr>
      </w:pPr>
      <w:r w:rsidRPr="00885DDF">
        <w:rPr>
          <w:lang w:val="es-MX"/>
        </w:rPr>
        <w:t>e. Fórmula de los productos</w:t>
      </w:r>
    </w:p>
    <w:p w:rsidR="00F11AD8" w:rsidRPr="00885DDF" w:rsidRDefault="00F11AD8" w:rsidP="00F11AD8">
      <w:pPr>
        <w:pStyle w:val="Sinespaciado"/>
        <w:rPr>
          <w:lang w:val="es-MX"/>
        </w:rPr>
      </w:pPr>
      <w:r>
        <w:rPr>
          <w:lang w:val="es-MX"/>
        </w:rPr>
        <w:t>____________________________________________</w:t>
      </w:r>
    </w:p>
    <w:p w:rsidR="00F11AD8" w:rsidRDefault="00F11AD8" w:rsidP="00F11AD8">
      <w:pPr>
        <w:pStyle w:val="Sinespaciado"/>
        <w:rPr>
          <w:lang w:val="es-MX"/>
        </w:rPr>
      </w:pPr>
    </w:p>
    <w:p w:rsidR="00885DDF" w:rsidRDefault="00885DDF" w:rsidP="00F11AD8">
      <w:pPr>
        <w:pStyle w:val="Sinespaciado"/>
        <w:rPr>
          <w:lang w:val="es-MX"/>
        </w:rPr>
      </w:pPr>
      <w:r w:rsidRPr="00885DDF">
        <w:rPr>
          <w:lang w:val="es-MX"/>
        </w:rPr>
        <w:t>f. Estado de los productos</w:t>
      </w:r>
    </w:p>
    <w:p w:rsidR="00F11AD8" w:rsidRPr="00885DDF" w:rsidRDefault="00F11AD8" w:rsidP="00F11AD8">
      <w:pPr>
        <w:pStyle w:val="Sinespaciado"/>
        <w:rPr>
          <w:lang w:val="es-MX"/>
        </w:rPr>
      </w:pPr>
      <w:r>
        <w:rPr>
          <w:lang w:val="es-MX"/>
        </w:rPr>
        <w:t>______________________________________________</w:t>
      </w:r>
    </w:p>
    <w:p w:rsidR="00F11AD8" w:rsidRDefault="00F11AD8" w:rsidP="00F11AD8">
      <w:pPr>
        <w:pStyle w:val="Sinespaciado"/>
        <w:rPr>
          <w:lang w:val="es-MX"/>
        </w:rPr>
      </w:pPr>
    </w:p>
    <w:p w:rsidR="00F11AD8" w:rsidRDefault="00F11AD8" w:rsidP="00F11AD8">
      <w:pPr>
        <w:pStyle w:val="Sinespaciado"/>
        <w:rPr>
          <w:lang w:val="es-MX"/>
        </w:rPr>
      </w:pPr>
    </w:p>
    <w:p w:rsidR="00F11AD8" w:rsidRDefault="00F11AD8" w:rsidP="00F11AD8">
      <w:pPr>
        <w:pStyle w:val="Sinespaciado"/>
        <w:rPr>
          <w:lang w:val="es-MX"/>
        </w:rPr>
      </w:pPr>
    </w:p>
    <w:p w:rsidR="00F11AD8" w:rsidRDefault="00F11AD8" w:rsidP="00F11AD8">
      <w:pPr>
        <w:pStyle w:val="Sinespaciado"/>
        <w:rPr>
          <w:lang w:val="es-MX"/>
        </w:rPr>
      </w:pPr>
    </w:p>
    <w:p w:rsidR="00F11AD8" w:rsidRDefault="00F11AD8" w:rsidP="00F11AD8">
      <w:pPr>
        <w:pStyle w:val="Sinespaciado"/>
        <w:rPr>
          <w:lang w:val="es-MX"/>
        </w:rPr>
      </w:pPr>
    </w:p>
    <w:p w:rsidR="00F11AD8" w:rsidRDefault="00F11AD8" w:rsidP="00F11AD8">
      <w:pPr>
        <w:pStyle w:val="Sinespaciado"/>
        <w:rPr>
          <w:lang w:val="es-MX"/>
        </w:rPr>
      </w:pPr>
    </w:p>
    <w:p w:rsidR="00F11AD8" w:rsidRDefault="00F11AD8" w:rsidP="00F11AD8">
      <w:pPr>
        <w:pStyle w:val="Sinespaciado"/>
        <w:rPr>
          <w:rStyle w:val="fontstyle01"/>
        </w:rPr>
        <w:sectPr w:rsidR="00F11AD8" w:rsidSect="00F11AD8">
          <w:type w:val="continuous"/>
          <w:pgSz w:w="12242" w:h="18711"/>
          <w:pgMar w:top="720" w:right="720" w:bottom="720" w:left="720" w:header="567" w:footer="567" w:gutter="0"/>
          <w:cols w:num="2" w:space="708"/>
          <w:docGrid w:linePitch="360"/>
        </w:sectPr>
      </w:pPr>
    </w:p>
    <w:p w:rsidR="00F11AD8" w:rsidRPr="00F11AD8" w:rsidRDefault="00A50394" w:rsidP="00F11AD8">
      <w:pPr>
        <w:pStyle w:val="Sinespaciado"/>
        <w:rPr>
          <w:rStyle w:val="fontstyle01"/>
          <w:rFonts w:asciiTheme="minorHAnsi" w:hAnsiTheme="minorHAnsi"/>
        </w:rPr>
      </w:pPr>
      <w:r>
        <w:rPr>
          <w:rStyle w:val="fontstyle01"/>
          <w:rFonts w:asciiTheme="minorHAnsi" w:hAnsiTheme="minorHAnsi"/>
        </w:rPr>
        <w:lastRenderedPageBreak/>
        <w:t>5</w:t>
      </w:r>
      <w:bookmarkStart w:id="0" w:name="_GoBack"/>
      <w:bookmarkEnd w:id="0"/>
      <w:r w:rsidR="00DA3E58">
        <w:rPr>
          <w:rStyle w:val="fontstyle01"/>
          <w:rFonts w:asciiTheme="minorHAnsi" w:hAnsiTheme="minorHAnsi"/>
        </w:rPr>
        <w:t xml:space="preserve">.- </w:t>
      </w:r>
      <w:r w:rsidR="00F11AD8" w:rsidRPr="00F11AD8">
        <w:rPr>
          <w:rStyle w:val="fontstyle01"/>
          <w:rFonts w:asciiTheme="minorHAnsi" w:hAnsiTheme="minorHAnsi"/>
        </w:rPr>
        <w:t>Observa las situaciones y luego responde.</w:t>
      </w:r>
    </w:p>
    <w:p w:rsidR="00F11AD8" w:rsidRPr="00F11AD8" w:rsidRDefault="00F11AD8" w:rsidP="00F11AD8">
      <w:pPr>
        <w:pStyle w:val="Sinespaciado"/>
        <w:rPr>
          <w:rFonts w:asciiTheme="minorHAnsi" w:hAnsiTheme="minorHAnsi"/>
          <w:lang w:val="es-MX"/>
        </w:rPr>
        <w:sectPr w:rsidR="00F11AD8" w:rsidRPr="00F11AD8" w:rsidSect="00F11AD8">
          <w:type w:val="continuous"/>
          <w:pgSz w:w="12242" w:h="18711"/>
          <w:pgMar w:top="720" w:right="720" w:bottom="720" w:left="720" w:header="567" w:footer="567" w:gutter="0"/>
          <w:cols w:space="708"/>
          <w:docGrid w:linePitch="360"/>
        </w:sectPr>
      </w:pPr>
    </w:p>
    <w:p w:rsidR="00F11AD8" w:rsidRPr="00F11AD8" w:rsidRDefault="00F11AD8" w:rsidP="00F11AD8">
      <w:pPr>
        <w:pStyle w:val="Sinespaciado"/>
        <w:rPr>
          <w:rFonts w:asciiTheme="minorHAnsi" w:hAnsiTheme="minorHAnsi"/>
          <w:lang w:val="es-MX"/>
        </w:rPr>
      </w:pPr>
      <w:r w:rsidRPr="00F11AD8">
        <w:rPr>
          <w:rFonts w:asciiTheme="minorHAnsi" w:hAnsiTheme="minorHAnsi"/>
          <w:noProof/>
          <w:lang w:eastAsia="es-CL"/>
        </w:rPr>
        <w:drawing>
          <wp:inline distT="0" distB="0" distL="0" distR="0">
            <wp:extent cx="4543425" cy="2352845"/>
            <wp:effectExtent l="0" t="0" r="0"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60217" cy="2361541"/>
                    </a:xfrm>
                    <a:prstGeom prst="rect">
                      <a:avLst/>
                    </a:prstGeom>
                    <a:noFill/>
                    <a:ln>
                      <a:noFill/>
                    </a:ln>
                  </pic:spPr>
                </pic:pic>
              </a:graphicData>
            </a:graphic>
          </wp:inline>
        </w:drawing>
      </w:r>
    </w:p>
    <w:p w:rsidR="00F11AD8" w:rsidRPr="00F11AD8" w:rsidRDefault="00F11AD8" w:rsidP="00F11AD8">
      <w:pPr>
        <w:pStyle w:val="Sinespaciado"/>
        <w:rPr>
          <w:rFonts w:asciiTheme="minorHAnsi" w:hAnsiTheme="minorHAnsi"/>
          <w:lang w:val="es-MX"/>
        </w:rPr>
      </w:pPr>
    </w:p>
    <w:p w:rsidR="00F11AD8" w:rsidRPr="00F11AD8" w:rsidRDefault="00F11AD8" w:rsidP="00F11AD8">
      <w:pPr>
        <w:pStyle w:val="Sinespaciado"/>
        <w:rPr>
          <w:rFonts w:asciiTheme="minorHAnsi" w:hAnsiTheme="minorHAnsi"/>
          <w:lang w:val="es-MX"/>
        </w:rPr>
      </w:pPr>
    </w:p>
    <w:p w:rsidR="00F11AD8" w:rsidRDefault="00F11AD8" w:rsidP="00F11AD8">
      <w:pPr>
        <w:pStyle w:val="Sinespaciado"/>
        <w:rPr>
          <w:rFonts w:asciiTheme="minorHAnsi" w:hAnsiTheme="minorHAnsi"/>
          <w:lang w:val="es-MX"/>
        </w:rPr>
      </w:pPr>
      <w:r w:rsidRPr="00F11AD8">
        <w:rPr>
          <w:rFonts w:asciiTheme="minorHAnsi" w:hAnsiTheme="minorHAnsi"/>
          <w:lang w:val="es-MX"/>
        </w:rPr>
        <w:t>a. ¿En cuál de los dos vasos la efervescencia es el resultado de una reacción química?, ¿por qué?</w:t>
      </w:r>
    </w:p>
    <w:p w:rsidR="00F11AD8" w:rsidRPr="00F11AD8" w:rsidRDefault="00F11AD8" w:rsidP="00F11AD8">
      <w:pPr>
        <w:pStyle w:val="Sinespaciado"/>
        <w:rPr>
          <w:rFonts w:asciiTheme="minorHAnsi" w:hAnsiTheme="minorHAnsi"/>
          <w:lang w:val="es-MX"/>
        </w:rPr>
      </w:pPr>
      <w:r>
        <w:rPr>
          <w:rFonts w:asciiTheme="minorHAnsi" w:hAnsiTheme="minorHAnsi"/>
          <w:lang w:val="es-MX"/>
        </w:rPr>
        <w:t>____________________________________________________________________________________________________________________________________________________________________________________________________</w:t>
      </w:r>
    </w:p>
    <w:p w:rsidR="00F11AD8" w:rsidRDefault="00F11AD8" w:rsidP="00F11AD8">
      <w:pPr>
        <w:pStyle w:val="Sinespaciado"/>
        <w:rPr>
          <w:rFonts w:asciiTheme="minorHAnsi" w:hAnsiTheme="minorHAnsi"/>
          <w:lang w:val="es-MX"/>
        </w:rPr>
      </w:pPr>
    </w:p>
    <w:p w:rsidR="00F11AD8" w:rsidRDefault="00F11AD8" w:rsidP="00F11AD8">
      <w:pPr>
        <w:pStyle w:val="Sinespaciado"/>
        <w:rPr>
          <w:rFonts w:asciiTheme="minorHAnsi" w:hAnsiTheme="minorHAnsi"/>
          <w:lang w:val="es-MX"/>
        </w:rPr>
      </w:pPr>
      <w:r w:rsidRPr="00F11AD8">
        <w:rPr>
          <w:rFonts w:asciiTheme="minorHAnsi" w:hAnsiTheme="minorHAnsi"/>
          <w:lang w:val="es-MX"/>
        </w:rPr>
        <w:t>b. ¿Cuál de las dos situaciones podrías re</w:t>
      </w:r>
      <w:r>
        <w:rPr>
          <w:rFonts w:asciiTheme="minorHAnsi" w:hAnsiTheme="minorHAnsi"/>
          <w:lang w:val="es-MX"/>
        </w:rPr>
        <w:t xml:space="preserve">presentar mediante una ecuación </w:t>
      </w:r>
      <w:r w:rsidRPr="00F11AD8">
        <w:rPr>
          <w:rFonts w:asciiTheme="minorHAnsi" w:hAnsiTheme="minorHAnsi"/>
          <w:lang w:val="es-MX"/>
        </w:rPr>
        <w:t>química?, ¿por qué?</w:t>
      </w:r>
      <w:r>
        <w:rPr>
          <w:rFonts w:asciiTheme="minorHAnsi" w:hAnsiTheme="minorHAnsi"/>
          <w:lang w:val="es-MX"/>
        </w:rPr>
        <w:t>.</w:t>
      </w:r>
    </w:p>
    <w:p w:rsidR="00F11AD8" w:rsidRDefault="00F11AD8" w:rsidP="00F11AD8">
      <w:pPr>
        <w:pStyle w:val="Sinespaciado"/>
        <w:rPr>
          <w:rFonts w:asciiTheme="minorHAnsi" w:hAnsiTheme="minorHAnsi"/>
          <w:lang w:val="es-MX"/>
        </w:rPr>
      </w:pPr>
      <w:r>
        <w:rPr>
          <w:rFonts w:asciiTheme="minorHAnsi" w:hAnsiTheme="minorHAnsi"/>
          <w:lang w:val="es-MX"/>
        </w:rPr>
        <w:t>____________________________________________________________________________________________________________________________________________________________________________________________________</w:t>
      </w:r>
    </w:p>
    <w:p w:rsidR="001A11F9" w:rsidRDefault="001A11F9" w:rsidP="00F11AD8">
      <w:pPr>
        <w:pStyle w:val="Sinespaciado"/>
        <w:rPr>
          <w:rFonts w:asciiTheme="minorHAnsi" w:hAnsiTheme="minorHAnsi"/>
          <w:lang w:val="es-MX"/>
        </w:rPr>
      </w:pPr>
    </w:p>
    <w:p w:rsidR="001A11F9" w:rsidRDefault="00DA3E58" w:rsidP="00F11AD8">
      <w:pPr>
        <w:pStyle w:val="Sinespaciado"/>
      </w:pPr>
      <w:r>
        <w:t xml:space="preserve">7.- </w:t>
      </w:r>
      <w:r w:rsidR="001A11F9">
        <w:t>Indique en cuál de los siguientes casos que se describen está ocurriendo una reacción química. Fundamente su respuesta.</w:t>
      </w:r>
    </w:p>
    <w:p w:rsidR="001A11F9" w:rsidRPr="00F11AD8" w:rsidRDefault="001A11F9" w:rsidP="00F11AD8">
      <w:pPr>
        <w:pStyle w:val="Sinespaciado"/>
        <w:rPr>
          <w:rFonts w:asciiTheme="minorHAnsi" w:hAnsiTheme="minorHAnsi"/>
          <w:lang w:val="es-MX"/>
        </w:rPr>
        <w:sectPr w:rsidR="001A11F9" w:rsidRPr="00F11AD8" w:rsidSect="00F11AD8">
          <w:type w:val="continuous"/>
          <w:pgSz w:w="12242" w:h="18711"/>
          <w:pgMar w:top="720" w:right="720" w:bottom="720" w:left="720" w:header="567" w:footer="567" w:gutter="0"/>
          <w:cols w:space="708"/>
          <w:docGrid w:linePitch="360"/>
        </w:sectPr>
      </w:pPr>
      <w:r>
        <w:rPr>
          <w:rFonts w:asciiTheme="minorHAnsi" w:hAnsiTheme="minorHAnsi"/>
          <w:noProof/>
          <w:lang w:eastAsia="es-CL"/>
        </w:rPr>
        <w:drawing>
          <wp:inline distT="0" distB="0" distL="0" distR="0">
            <wp:extent cx="6066876" cy="2886075"/>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75160" cy="2890016"/>
                    </a:xfrm>
                    <a:prstGeom prst="rect">
                      <a:avLst/>
                    </a:prstGeom>
                    <a:noFill/>
                    <a:ln>
                      <a:noFill/>
                    </a:ln>
                  </pic:spPr>
                </pic:pic>
              </a:graphicData>
            </a:graphic>
          </wp:inline>
        </w:drawing>
      </w:r>
    </w:p>
    <w:p w:rsidR="00DA3E58" w:rsidRDefault="00DA3E58" w:rsidP="00F11AD8">
      <w:pPr>
        <w:pStyle w:val="Sinespaciado"/>
      </w:pPr>
    </w:p>
    <w:p w:rsidR="00F11AD8" w:rsidRDefault="00DA3E58" w:rsidP="00F11AD8">
      <w:pPr>
        <w:pStyle w:val="Sinespaciado"/>
      </w:pPr>
      <w:r>
        <w:rPr>
          <w:noProof/>
          <w:lang w:eastAsia="es-CL"/>
        </w:rPr>
        <w:drawing>
          <wp:anchor distT="0" distB="0" distL="114300" distR="114300" simplePos="0" relativeHeight="251858944" behindDoc="1" locked="0" layoutInCell="1" allowOverlap="1">
            <wp:simplePos x="0" y="0"/>
            <wp:positionH relativeFrom="column">
              <wp:posOffset>1295400</wp:posOffset>
            </wp:positionH>
            <wp:positionV relativeFrom="paragraph">
              <wp:posOffset>137795</wp:posOffset>
            </wp:positionV>
            <wp:extent cx="3419475" cy="409575"/>
            <wp:effectExtent l="0" t="0" r="9525" b="9525"/>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rotWithShape="1">
                    <a:blip r:embed="rId26">
                      <a:extLst>
                        <a:ext uri="{28A0092B-C50C-407E-A947-70E740481C1C}">
                          <a14:useLocalDpi xmlns:a14="http://schemas.microsoft.com/office/drawing/2010/main" val="0"/>
                        </a:ext>
                      </a:extLst>
                    </a:blip>
                    <a:srcRect r="15925"/>
                    <a:stretch/>
                  </pic:blipFill>
                  <pic:spPr bwMode="auto">
                    <a:xfrm>
                      <a:off x="0" y="0"/>
                      <a:ext cx="3419475" cy="409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8</w:t>
      </w:r>
      <w:r w:rsidR="001A11F9">
        <w:t>.</w:t>
      </w:r>
      <w:r>
        <w:t>-</w:t>
      </w:r>
      <w:r w:rsidR="001A11F9">
        <w:t xml:space="preserve"> La siguiente reacción corresponde a la formación de hidróxido de sodio e hidrógeno molecular a partir de sodio metálico y agua:</w:t>
      </w:r>
    </w:p>
    <w:p w:rsidR="001A11F9" w:rsidRDefault="001A11F9" w:rsidP="00F11AD8">
      <w:pPr>
        <w:pStyle w:val="Sinespaciado"/>
      </w:pPr>
    </w:p>
    <w:p w:rsidR="001A11F9" w:rsidRDefault="001A11F9" w:rsidP="00F11AD8">
      <w:pPr>
        <w:pStyle w:val="Sinespaciado"/>
      </w:pPr>
      <w:r>
        <w:t>A partir de lo que puede deducir de esta ecuación:</w:t>
      </w:r>
    </w:p>
    <w:p w:rsidR="001A11F9" w:rsidRDefault="001A11F9" w:rsidP="001A11F9">
      <w:pPr>
        <w:pStyle w:val="Sinespaciado"/>
        <w:rPr>
          <w:lang w:val="es-MX"/>
        </w:rPr>
      </w:pPr>
      <w:r>
        <w:rPr>
          <w:lang w:val="es-MX"/>
        </w:rPr>
        <w:t>a</w:t>
      </w:r>
      <w:r w:rsidRPr="001A11F9">
        <w:rPr>
          <w:lang w:val="es-MX"/>
        </w:rPr>
        <w:t>. ¿Cumple la ley de conservación de la masa? ¿Por qué?</w:t>
      </w:r>
    </w:p>
    <w:p w:rsidR="001A11F9" w:rsidRPr="001A11F9" w:rsidRDefault="001A11F9" w:rsidP="001A11F9">
      <w:pPr>
        <w:pStyle w:val="Sinespaciado"/>
        <w:rPr>
          <w:lang w:val="es-MX"/>
        </w:rPr>
      </w:pPr>
      <w:r>
        <w:rPr>
          <w:lang w:val="es-MX"/>
        </w:rPr>
        <w:t>____________________________________________________________________________________________________________________________________________________________________________________________________</w:t>
      </w:r>
    </w:p>
    <w:p w:rsidR="001A11F9" w:rsidRDefault="001A11F9" w:rsidP="001A11F9">
      <w:pPr>
        <w:pStyle w:val="Sinespaciado"/>
        <w:rPr>
          <w:lang w:val="es-MX"/>
        </w:rPr>
      </w:pPr>
    </w:p>
    <w:p w:rsidR="001A11F9" w:rsidRDefault="001A11F9" w:rsidP="001A11F9">
      <w:pPr>
        <w:pStyle w:val="Sinespaciado"/>
        <w:rPr>
          <w:lang w:val="es-MX"/>
        </w:rPr>
      </w:pPr>
      <w:r>
        <w:rPr>
          <w:lang w:val="es-MX"/>
        </w:rPr>
        <w:t>b</w:t>
      </w:r>
      <w:r w:rsidRPr="001A11F9">
        <w:rPr>
          <w:lang w:val="es-MX"/>
        </w:rPr>
        <w:t>. ¿Qué evidencia permitiría afirmar que corresponde a una reacción química?</w:t>
      </w:r>
    </w:p>
    <w:p w:rsidR="001A11F9" w:rsidRDefault="001A11F9" w:rsidP="001A11F9">
      <w:pPr>
        <w:pStyle w:val="Sinespaciado"/>
        <w:rPr>
          <w:lang w:val="es-MX"/>
        </w:rPr>
      </w:pPr>
      <w:r>
        <w:rPr>
          <w:lang w:val="es-MX"/>
        </w:rPr>
        <w:t>________________________________________________________________________________________________________________________________________________________________________</w:t>
      </w:r>
      <w:r w:rsidR="006B3729">
        <w:rPr>
          <w:lang w:val="es-MX"/>
        </w:rPr>
        <w:t>____________________________</w:t>
      </w:r>
    </w:p>
    <w:p w:rsidR="00DA3E58" w:rsidRDefault="00DA3E58" w:rsidP="001A11F9">
      <w:pPr>
        <w:pStyle w:val="Sinespaciado"/>
        <w:rPr>
          <w:lang w:val="es-MX"/>
        </w:rPr>
      </w:pPr>
    </w:p>
    <w:p w:rsidR="00DA3E58" w:rsidRDefault="00DA3E58" w:rsidP="001A11F9">
      <w:pPr>
        <w:pStyle w:val="Sinespaciado"/>
        <w:rPr>
          <w:lang w:val="es-MX"/>
        </w:rPr>
      </w:pPr>
      <w:r>
        <w:rPr>
          <w:lang w:val="es-MX"/>
        </w:rPr>
        <w:t>c. Cuales son los estados de los reactantes y de los productos</w:t>
      </w:r>
    </w:p>
    <w:p w:rsidR="00DA3E58" w:rsidRPr="00303D8F" w:rsidRDefault="00DA3E58" w:rsidP="001A11F9">
      <w:pPr>
        <w:pStyle w:val="Sinespaciado"/>
        <w:rPr>
          <w:lang w:val="es-MX"/>
        </w:rPr>
      </w:pPr>
      <w:r>
        <w:rPr>
          <w:lang w:val="es-MX"/>
        </w:rPr>
        <w:t>____________________________________________________________________________________________________________________________________________________________________________________________________</w:t>
      </w:r>
    </w:p>
    <w:sectPr w:rsidR="00DA3E58" w:rsidRPr="00303D8F" w:rsidSect="001A11F9">
      <w:type w:val="continuous"/>
      <w:pgSz w:w="12242" w:h="18711"/>
      <w:pgMar w:top="720" w:right="720" w:bottom="720" w:left="72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7FB" w:rsidRDefault="008527FB" w:rsidP="005529DC">
      <w:pPr>
        <w:spacing w:after="0" w:line="240" w:lineRule="auto"/>
      </w:pPr>
      <w:r>
        <w:separator/>
      </w:r>
    </w:p>
  </w:endnote>
  <w:endnote w:type="continuationSeparator" w:id="0">
    <w:p w:rsidR="008527FB" w:rsidRDefault="008527FB" w:rsidP="00552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NeueLTStd-L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DDF" w:rsidRDefault="00885DDF">
    <w:pPr>
      <w:pStyle w:val="Piedepgina"/>
      <w:jc w:val="right"/>
    </w:pPr>
    <w:r>
      <w:fldChar w:fldCharType="begin"/>
    </w:r>
    <w:r>
      <w:instrText xml:space="preserve"> PAGE   \* MERGEFORMAT </w:instrText>
    </w:r>
    <w:r>
      <w:fldChar w:fldCharType="separate"/>
    </w:r>
    <w:r w:rsidR="00A50394">
      <w:rPr>
        <w:noProof/>
      </w:rPr>
      <w:t>4</w:t>
    </w:r>
    <w:r>
      <w:fldChar w:fldCharType="end"/>
    </w:r>
  </w:p>
  <w:p w:rsidR="00885DDF" w:rsidRDefault="00885DD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7FB" w:rsidRDefault="008527FB" w:rsidP="005529DC">
      <w:pPr>
        <w:spacing w:after="0" w:line="240" w:lineRule="auto"/>
      </w:pPr>
      <w:r>
        <w:separator/>
      </w:r>
    </w:p>
  </w:footnote>
  <w:footnote w:type="continuationSeparator" w:id="0">
    <w:p w:rsidR="008527FB" w:rsidRDefault="008527FB" w:rsidP="005529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2"/>
    <w:multiLevelType w:val="singleLevel"/>
    <w:tmpl w:val="00000002"/>
    <w:name w:val="WW8Num3"/>
    <w:lvl w:ilvl="0">
      <w:start w:val="1"/>
      <w:numFmt w:val="lowerLetter"/>
      <w:lvlText w:val="%1."/>
      <w:lvlJc w:val="left"/>
      <w:pPr>
        <w:tabs>
          <w:tab w:val="num" w:pos="0"/>
        </w:tabs>
        <w:ind w:left="720" w:hanging="360"/>
      </w:pPr>
    </w:lvl>
  </w:abstractNum>
  <w:abstractNum w:abstractNumId="2"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Symbol" w:hAnsi="Symbol"/>
        <w:sz w:val="20"/>
      </w:rPr>
    </w:lvl>
  </w:abstractNum>
  <w:abstractNum w:abstractNumId="3" w15:restartNumberingAfterBreak="0">
    <w:nsid w:val="0000000A"/>
    <w:multiLevelType w:val="singleLevel"/>
    <w:tmpl w:val="0000000A"/>
    <w:name w:val="WW8Num15"/>
    <w:lvl w:ilvl="0">
      <w:start w:val="1"/>
      <w:numFmt w:val="decimal"/>
      <w:lvlText w:val="%1."/>
      <w:lvlJc w:val="left"/>
      <w:pPr>
        <w:tabs>
          <w:tab w:val="num" w:pos="0"/>
        </w:tabs>
        <w:ind w:left="720" w:hanging="360"/>
      </w:pPr>
    </w:lvl>
  </w:abstractNum>
  <w:abstractNum w:abstractNumId="4" w15:restartNumberingAfterBreak="0">
    <w:nsid w:val="09635EF8"/>
    <w:multiLevelType w:val="hybridMultilevel"/>
    <w:tmpl w:val="0A8287EE"/>
    <w:lvl w:ilvl="0" w:tplc="3D6807F2">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2B02C3D"/>
    <w:multiLevelType w:val="hybridMultilevel"/>
    <w:tmpl w:val="FD7419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F534505"/>
    <w:multiLevelType w:val="hybridMultilevel"/>
    <w:tmpl w:val="2C9E0E8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36BD2D25"/>
    <w:multiLevelType w:val="hybridMultilevel"/>
    <w:tmpl w:val="8626F14C"/>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40663815"/>
    <w:multiLevelType w:val="hybridMultilevel"/>
    <w:tmpl w:val="2BE8EE1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1A25EA9"/>
    <w:multiLevelType w:val="hybridMultilevel"/>
    <w:tmpl w:val="8D068796"/>
    <w:lvl w:ilvl="0" w:tplc="9246EC0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C0C65DF"/>
    <w:multiLevelType w:val="hybridMultilevel"/>
    <w:tmpl w:val="4B4ABE6A"/>
    <w:lvl w:ilvl="0" w:tplc="A9862E0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0"/>
  </w:num>
  <w:num w:numId="4">
    <w:abstractNumId w:val="5"/>
  </w:num>
  <w:num w:numId="5">
    <w:abstractNumId w:val="8"/>
  </w:num>
  <w:num w:numId="6">
    <w:abstractNumId w:val="1"/>
  </w:num>
  <w:num w:numId="7">
    <w:abstractNumId w:val="3"/>
  </w:num>
  <w:num w:numId="8">
    <w:abstractNumId w:val="6"/>
  </w:num>
  <w:num w:numId="9">
    <w:abstractNumId w:val="4"/>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9DC"/>
    <w:rsid w:val="0000795F"/>
    <w:rsid w:val="00020356"/>
    <w:rsid w:val="00035D9B"/>
    <w:rsid w:val="00091E82"/>
    <w:rsid w:val="0018608B"/>
    <w:rsid w:val="001A11F9"/>
    <w:rsid w:val="00211499"/>
    <w:rsid w:val="0022583B"/>
    <w:rsid w:val="00281D0D"/>
    <w:rsid w:val="002C5AA1"/>
    <w:rsid w:val="002E0468"/>
    <w:rsid w:val="00303D8F"/>
    <w:rsid w:val="003266A6"/>
    <w:rsid w:val="003616B9"/>
    <w:rsid w:val="003B501D"/>
    <w:rsid w:val="003C16FC"/>
    <w:rsid w:val="003C486B"/>
    <w:rsid w:val="0040292D"/>
    <w:rsid w:val="0040645B"/>
    <w:rsid w:val="00412928"/>
    <w:rsid w:val="004221D9"/>
    <w:rsid w:val="004D192A"/>
    <w:rsid w:val="004E1295"/>
    <w:rsid w:val="004E14AB"/>
    <w:rsid w:val="004F2129"/>
    <w:rsid w:val="005375D2"/>
    <w:rsid w:val="00546942"/>
    <w:rsid w:val="005529DC"/>
    <w:rsid w:val="005E4A29"/>
    <w:rsid w:val="00601353"/>
    <w:rsid w:val="006715E8"/>
    <w:rsid w:val="00676F14"/>
    <w:rsid w:val="006B284B"/>
    <w:rsid w:val="006B3729"/>
    <w:rsid w:val="006B74E1"/>
    <w:rsid w:val="006C7053"/>
    <w:rsid w:val="007245A6"/>
    <w:rsid w:val="0078155D"/>
    <w:rsid w:val="00790EA7"/>
    <w:rsid w:val="007E3203"/>
    <w:rsid w:val="00813C26"/>
    <w:rsid w:val="008527FB"/>
    <w:rsid w:val="00885DDF"/>
    <w:rsid w:val="008B412D"/>
    <w:rsid w:val="008C0826"/>
    <w:rsid w:val="008C35C5"/>
    <w:rsid w:val="008E6A2B"/>
    <w:rsid w:val="00916646"/>
    <w:rsid w:val="00952C6E"/>
    <w:rsid w:val="00997808"/>
    <w:rsid w:val="009E37D4"/>
    <w:rsid w:val="00A07246"/>
    <w:rsid w:val="00A50394"/>
    <w:rsid w:val="00A553AE"/>
    <w:rsid w:val="00A55DF8"/>
    <w:rsid w:val="00A615E1"/>
    <w:rsid w:val="00A7577B"/>
    <w:rsid w:val="00AD16BB"/>
    <w:rsid w:val="00AE17B6"/>
    <w:rsid w:val="00AE3EFB"/>
    <w:rsid w:val="00AE4CBA"/>
    <w:rsid w:val="00B15A66"/>
    <w:rsid w:val="00B95305"/>
    <w:rsid w:val="00C36B70"/>
    <w:rsid w:val="00C720EC"/>
    <w:rsid w:val="00C96438"/>
    <w:rsid w:val="00CA04D8"/>
    <w:rsid w:val="00CA746E"/>
    <w:rsid w:val="00CD34D6"/>
    <w:rsid w:val="00D50997"/>
    <w:rsid w:val="00DA3E58"/>
    <w:rsid w:val="00DA7B58"/>
    <w:rsid w:val="00DD19E9"/>
    <w:rsid w:val="00DF1506"/>
    <w:rsid w:val="00DF4E93"/>
    <w:rsid w:val="00E9692F"/>
    <w:rsid w:val="00F11AD8"/>
    <w:rsid w:val="00F30E47"/>
    <w:rsid w:val="00FE769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71730FB9-077A-4EE0-B258-3CEFB0EE0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AA1"/>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529D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529DC"/>
  </w:style>
  <w:style w:type="paragraph" w:styleId="Piedepgina">
    <w:name w:val="footer"/>
    <w:basedOn w:val="Normal"/>
    <w:link w:val="PiedepginaCar"/>
    <w:uiPriority w:val="99"/>
    <w:unhideWhenUsed/>
    <w:rsid w:val="005529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529DC"/>
  </w:style>
  <w:style w:type="paragraph" w:styleId="Textodeglobo">
    <w:name w:val="Balloon Text"/>
    <w:basedOn w:val="Normal"/>
    <w:link w:val="TextodegloboCar"/>
    <w:uiPriority w:val="99"/>
    <w:semiHidden/>
    <w:unhideWhenUsed/>
    <w:rsid w:val="0022583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22583B"/>
    <w:rPr>
      <w:rFonts w:ascii="Tahoma" w:hAnsi="Tahoma" w:cs="Tahoma"/>
      <w:sz w:val="16"/>
      <w:szCs w:val="16"/>
      <w:lang w:eastAsia="en-US"/>
    </w:rPr>
  </w:style>
  <w:style w:type="paragraph" w:styleId="NormalWeb">
    <w:name w:val="Normal (Web)"/>
    <w:basedOn w:val="Normal"/>
    <w:rsid w:val="0022583B"/>
    <w:pPr>
      <w:spacing w:before="100" w:beforeAutospacing="1" w:after="100" w:afterAutospacing="1" w:line="240" w:lineRule="auto"/>
    </w:pPr>
    <w:rPr>
      <w:rFonts w:ascii="Times New Roman" w:eastAsia="Times New Roman" w:hAnsi="Times New Roman"/>
      <w:sz w:val="24"/>
      <w:szCs w:val="24"/>
      <w:lang w:val="es-ES_tradnl" w:eastAsia="es-ES_tradnl"/>
    </w:rPr>
  </w:style>
  <w:style w:type="paragraph" w:styleId="Puesto">
    <w:name w:val="Title"/>
    <w:basedOn w:val="Normal"/>
    <w:next w:val="Normal"/>
    <w:link w:val="PuestoCar"/>
    <w:uiPriority w:val="10"/>
    <w:qFormat/>
    <w:rsid w:val="004E1295"/>
    <w:pPr>
      <w:spacing w:before="240" w:after="60"/>
      <w:jc w:val="center"/>
      <w:outlineLvl w:val="0"/>
    </w:pPr>
    <w:rPr>
      <w:rFonts w:ascii="Cambria" w:eastAsia="Times New Roman" w:hAnsi="Cambria"/>
      <w:b/>
      <w:bCs/>
      <w:kern w:val="28"/>
      <w:sz w:val="32"/>
      <w:szCs w:val="32"/>
    </w:rPr>
  </w:style>
  <w:style w:type="character" w:customStyle="1" w:styleId="PuestoCar">
    <w:name w:val="Puesto Car"/>
    <w:link w:val="Puesto"/>
    <w:uiPriority w:val="10"/>
    <w:rsid w:val="004E1295"/>
    <w:rPr>
      <w:rFonts w:ascii="Cambria" w:eastAsia="Times New Roman" w:hAnsi="Cambria" w:cs="Times New Roman"/>
      <w:b/>
      <w:bCs/>
      <w:kern w:val="28"/>
      <w:sz w:val="32"/>
      <w:szCs w:val="32"/>
      <w:lang w:eastAsia="en-US"/>
    </w:rPr>
  </w:style>
  <w:style w:type="paragraph" w:styleId="Sinespaciado">
    <w:name w:val="No Spacing"/>
    <w:qFormat/>
    <w:rsid w:val="00A7577B"/>
    <w:pPr>
      <w:suppressAutoHyphens/>
    </w:pPr>
    <w:rPr>
      <w:rFonts w:cs="Calibri"/>
      <w:sz w:val="22"/>
      <w:szCs w:val="22"/>
      <w:lang w:eastAsia="ar-SA"/>
    </w:rPr>
  </w:style>
  <w:style w:type="paragraph" w:styleId="Prrafodelista">
    <w:name w:val="List Paragraph"/>
    <w:basedOn w:val="Normal"/>
    <w:uiPriority w:val="34"/>
    <w:qFormat/>
    <w:rsid w:val="00AE4CBA"/>
    <w:pPr>
      <w:ind w:left="720"/>
      <w:contextualSpacing/>
    </w:pPr>
  </w:style>
  <w:style w:type="table" w:styleId="Tablaconcuadrcula">
    <w:name w:val="Table Grid"/>
    <w:basedOn w:val="Tablanormal"/>
    <w:uiPriority w:val="59"/>
    <w:rsid w:val="00007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F11AD8"/>
    <w:rPr>
      <w:rFonts w:ascii="HelveticaNeueLTStd-Lt" w:hAnsi="HelveticaNeueLTStd-Lt" w:hint="default"/>
      <w:b w:val="0"/>
      <w:bCs w:val="0"/>
      <w:i w:val="0"/>
      <w:iCs w:val="0"/>
      <w:color w:val="231F20"/>
      <w:sz w:val="22"/>
      <w:szCs w:val="22"/>
    </w:rPr>
  </w:style>
  <w:style w:type="character" w:customStyle="1" w:styleId="a">
    <w:name w:val="a"/>
    <w:basedOn w:val="Fuentedeprrafopredeter"/>
    <w:rsid w:val="00952C6E"/>
  </w:style>
  <w:style w:type="character" w:styleId="Refdecomentario">
    <w:name w:val="annotation reference"/>
    <w:basedOn w:val="Fuentedeprrafopredeter"/>
    <w:uiPriority w:val="99"/>
    <w:semiHidden/>
    <w:unhideWhenUsed/>
    <w:rsid w:val="00A50394"/>
    <w:rPr>
      <w:sz w:val="16"/>
      <w:szCs w:val="16"/>
    </w:rPr>
  </w:style>
  <w:style w:type="paragraph" w:styleId="Textocomentario">
    <w:name w:val="annotation text"/>
    <w:basedOn w:val="Normal"/>
    <w:link w:val="TextocomentarioCar"/>
    <w:uiPriority w:val="99"/>
    <w:semiHidden/>
    <w:unhideWhenUsed/>
    <w:rsid w:val="00A5039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50394"/>
    <w:rPr>
      <w:lang w:eastAsia="en-US"/>
    </w:rPr>
  </w:style>
  <w:style w:type="paragraph" w:styleId="Asuntodelcomentario">
    <w:name w:val="annotation subject"/>
    <w:basedOn w:val="Textocomentario"/>
    <w:next w:val="Textocomentario"/>
    <w:link w:val="AsuntodelcomentarioCar"/>
    <w:uiPriority w:val="99"/>
    <w:semiHidden/>
    <w:unhideWhenUsed/>
    <w:rsid w:val="00A50394"/>
    <w:rPr>
      <w:b/>
      <w:bCs/>
    </w:rPr>
  </w:style>
  <w:style w:type="character" w:customStyle="1" w:styleId="AsuntodelcomentarioCar">
    <w:name w:val="Asunto del comentario Car"/>
    <w:basedOn w:val="TextocomentarioCar"/>
    <w:link w:val="Asuntodelcomentario"/>
    <w:uiPriority w:val="99"/>
    <w:semiHidden/>
    <w:rsid w:val="00A50394"/>
    <w:rPr>
      <w:b/>
      <w:bCs/>
      <w:lang w:eastAsia="en-US"/>
    </w:rPr>
  </w:style>
  <w:style w:type="character" w:styleId="Hipervnculo">
    <w:name w:val="Hyperlink"/>
    <w:basedOn w:val="Fuentedeprrafopredeter"/>
    <w:uiPriority w:val="99"/>
    <w:unhideWhenUsed/>
    <w:rsid w:val="00A503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089247">
      <w:bodyDiv w:val="1"/>
      <w:marLeft w:val="0"/>
      <w:marRight w:val="0"/>
      <w:marTop w:val="0"/>
      <w:marBottom w:val="0"/>
      <w:divBdr>
        <w:top w:val="none" w:sz="0" w:space="0" w:color="auto"/>
        <w:left w:val="none" w:sz="0" w:space="0" w:color="auto"/>
        <w:bottom w:val="none" w:sz="0" w:space="0" w:color="auto"/>
        <w:right w:val="none" w:sz="0" w:space="0" w:color="auto"/>
      </w:divBdr>
      <w:divsChild>
        <w:div w:id="1489251181">
          <w:marLeft w:val="0"/>
          <w:marRight w:val="0"/>
          <w:marTop w:val="0"/>
          <w:marBottom w:val="0"/>
          <w:divBdr>
            <w:top w:val="none" w:sz="0" w:space="0" w:color="auto"/>
            <w:left w:val="none" w:sz="0" w:space="0" w:color="auto"/>
            <w:bottom w:val="none" w:sz="0" w:space="0" w:color="auto"/>
            <w:right w:val="none" w:sz="0" w:space="0" w:color="auto"/>
          </w:divBdr>
        </w:div>
        <w:div w:id="310719149">
          <w:marLeft w:val="0"/>
          <w:marRight w:val="0"/>
          <w:marTop w:val="0"/>
          <w:marBottom w:val="0"/>
          <w:divBdr>
            <w:top w:val="none" w:sz="0" w:space="0" w:color="auto"/>
            <w:left w:val="none" w:sz="0" w:space="0" w:color="auto"/>
            <w:bottom w:val="none" w:sz="0" w:space="0" w:color="auto"/>
            <w:right w:val="none" w:sz="0" w:space="0" w:color="auto"/>
          </w:divBdr>
        </w:div>
        <w:div w:id="980426992">
          <w:marLeft w:val="0"/>
          <w:marRight w:val="0"/>
          <w:marTop w:val="0"/>
          <w:marBottom w:val="0"/>
          <w:divBdr>
            <w:top w:val="none" w:sz="0" w:space="0" w:color="auto"/>
            <w:left w:val="none" w:sz="0" w:space="0" w:color="auto"/>
            <w:bottom w:val="none" w:sz="0" w:space="0" w:color="auto"/>
            <w:right w:val="none" w:sz="0" w:space="0" w:color="auto"/>
          </w:divBdr>
        </w:div>
        <w:div w:id="854735561">
          <w:marLeft w:val="0"/>
          <w:marRight w:val="0"/>
          <w:marTop w:val="0"/>
          <w:marBottom w:val="0"/>
          <w:divBdr>
            <w:top w:val="none" w:sz="0" w:space="0" w:color="auto"/>
            <w:left w:val="none" w:sz="0" w:space="0" w:color="auto"/>
            <w:bottom w:val="none" w:sz="0" w:space="0" w:color="auto"/>
            <w:right w:val="none" w:sz="0" w:space="0" w:color="auto"/>
          </w:divBdr>
        </w:div>
        <w:div w:id="1334918385">
          <w:marLeft w:val="0"/>
          <w:marRight w:val="0"/>
          <w:marTop w:val="0"/>
          <w:marBottom w:val="0"/>
          <w:divBdr>
            <w:top w:val="none" w:sz="0" w:space="0" w:color="auto"/>
            <w:left w:val="none" w:sz="0" w:space="0" w:color="auto"/>
            <w:bottom w:val="none" w:sz="0" w:space="0" w:color="auto"/>
            <w:right w:val="none" w:sz="0" w:space="0" w:color="auto"/>
          </w:divBdr>
        </w:div>
        <w:div w:id="317151642">
          <w:marLeft w:val="0"/>
          <w:marRight w:val="0"/>
          <w:marTop w:val="0"/>
          <w:marBottom w:val="0"/>
          <w:divBdr>
            <w:top w:val="none" w:sz="0" w:space="0" w:color="auto"/>
            <w:left w:val="none" w:sz="0" w:space="0" w:color="auto"/>
            <w:bottom w:val="none" w:sz="0" w:space="0" w:color="auto"/>
            <w:right w:val="none" w:sz="0" w:space="0" w:color="auto"/>
          </w:divBdr>
        </w:div>
        <w:div w:id="292753638">
          <w:marLeft w:val="0"/>
          <w:marRight w:val="0"/>
          <w:marTop w:val="0"/>
          <w:marBottom w:val="0"/>
          <w:divBdr>
            <w:top w:val="none" w:sz="0" w:space="0" w:color="auto"/>
            <w:left w:val="none" w:sz="0" w:space="0" w:color="auto"/>
            <w:bottom w:val="none" w:sz="0" w:space="0" w:color="auto"/>
            <w:right w:val="none" w:sz="0" w:space="0" w:color="auto"/>
          </w:divBdr>
        </w:div>
        <w:div w:id="1700616921">
          <w:marLeft w:val="0"/>
          <w:marRight w:val="0"/>
          <w:marTop w:val="0"/>
          <w:marBottom w:val="0"/>
          <w:divBdr>
            <w:top w:val="none" w:sz="0" w:space="0" w:color="auto"/>
            <w:left w:val="none" w:sz="0" w:space="0" w:color="auto"/>
            <w:bottom w:val="none" w:sz="0" w:space="0" w:color="auto"/>
            <w:right w:val="none" w:sz="0" w:space="0" w:color="auto"/>
          </w:divBdr>
        </w:div>
        <w:div w:id="1238520767">
          <w:marLeft w:val="0"/>
          <w:marRight w:val="0"/>
          <w:marTop w:val="0"/>
          <w:marBottom w:val="0"/>
          <w:divBdr>
            <w:top w:val="none" w:sz="0" w:space="0" w:color="auto"/>
            <w:left w:val="none" w:sz="0" w:space="0" w:color="auto"/>
            <w:bottom w:val="none" w:sz="0" w:space="0" w:color="auto"/>
            <w:right w:val="none" w:sz="0" w:space="0" w:color="auto"/>
          </w:divBdr>
        </w:div>
        <w:div w:id="1808084500">
          <w:marLeft w:val="0"/>
          <w:marRight w:val="0"/>
          <w:marTop w:val="0"/>
          <w:marBottom w:val="0"/>
          <w:divBdr>
            <w:top w:val="none" w:sz="0" w:space="0" w:color="auto"/>
            <w:left w:val="none" w:sz="0" w:space="0" w:color="auto"/>
            <w:bottom w:val="none" w:sz="0" w:space="0" w:color="auto"/>
            <w:right w:val="none" w:sz="0" w:space="0" w:color="auto"/>
          </w:divBdr>
        </w:div>
        <w:div w:id="1276601711">
          <w:marLeft w:val="0"/>
          <w:marRight w:val="0"/>
          <w:marTop w:val="0"/>
          <w:marBottom w:val="0"/>
          <w:divBdr>
            <w:top w:val="none" w:sz="0" w:space="0" w:color="auto"/>
            <w:left w:val="none" w:sz="0" w:space="0" w:color="auto"/>
            <w:bottom w:val="none" w:sz="0" w:space="0" w:color="auto"/>
            <w:right w:val="none" w:sz="0" w:space="0" w:color="auto"/>
          </w:divBdr>
        </w:div>
        <w:div w:id="147719555">
          <w:marLeft w:val="0"/>
          <w:marRight w:val="0"/>
          <w:marTop w:val="0"/>
          <w:marBottom w:val="0"/>
          <w:divBdr>
            <w:top w:val="none" w:sz="0" w:space="0" w:color="auto"/>
            <w:left w:val="none" w:sz="0" w:space="0" w:color="auto"/>
            <w:bottom w:val="none" w:sz="0" w:space="0" w:color="auto"/>
            <w:right w:val="none" w:sz="0" w:space="0" w:color="auto"/>
          </w:divBdr>
        </w:div>
      </w:divsChild>
    </w:div>
    <w:div w:id="628973679">
      <w:bodyDiv w:val="1"/>
      <w:marLeft w:val="0"/>
      <w:marRight w:val="0"/>
      <w:marTop w:val="0"/>
      <w:marBottom w:val="0"/>
      <w:divBdr>
        <w:top w:val="none" w:sz="0" w:space="0" w:color="auto"/>
        <w:left w:val="none" w:sz="0" w:space="0" w:color="auto"/>
        <w:bottom w:val="none" w:sz="0" w:space="0" w:color="auto"/>
        <w:right w:val="none" w:sz="0" w:space="0" w:color="auto"/>
      </w:divBdr>
      <w:divsChild>
        <w:div w:id="80413691">
          <w:marLeft w:val="0"/>
          <w:marRight w:val="0"/>
          <w:marTop w:val="0"/>
          <w:marBottom w:val="0"/>
          <w:divBdr>
            <w:top w:val="none" w:sz="0" w:space="0" w:color="auto"/>
            <w:left w:val="none" w:sz="0" w:space="0" w:color="auto"/>
            <w:bottom w:val="none" w:sz="0" w:space="0" w:color="auto"/>
            <w:right w:val="none" w:sz="0" w:space="0" w:color="auto"/>
          </w:divBdr>
        </w:div>
        <w:div w:id="1309551303">
          <w:marLeft w:val="0"/>
          <w:marRight w:val="0"/>
          <w:marTop w:val="0"/>
          <w:marBottom w:val="0"/>
          <w:divBdr>
            <w:top w:val="none" w:sz="0" w:space="0" w:color="auto"/>
            <w:left w:val="none" w:sz="0" w:space="0" w:color="auto"/>
            <w:bottom w:val="none" w:sz="0" w:space="0" w:color="auto"/>
            <w:right w:val="none" w:sz="0" w:space="0" w:color="auto"/>
          </w:divBdr>
        </w:div>
        <w:div w:id="807090645">
          <w:marLeft w:val="0"/>
          <w:marRight w:val="0"/>
          <w:marTop w:val="0"/>
          <w:marBottom w:val="0"/>
          <w:divBdr>
            <w:top w:val="none" w:sz="0" w:space="0" w:color="auto"/>
            <w:left w:val="none" w:sz="0" w:space="0" w:color="auto"/>
            <w:bottom w:val="none" w:sz="0" w:space="0" w:color="auto"/>
            <w:right w:val="none" w:sz="0" w:space="0" w:color="auto"/>
          </w:divBdr>
        </w:div>
        <w:div w:id="897546507">
          <w:marLeft w:val="0"/>
          <w:marRight w:val="0"/>
          <w:marTop w:val="0"/>
          <w:marBottom w:val="0"/>
          <w:divBdr>
            <w:top w:val="none" w:sz="0" w:space="0" w:color="auto"/>
            <w:left w:val="none" w:sz="0" w:space="0" w:color="auto"/>
            <w:bottom w:val="none" w:sz="0" w:space="0" w:color="auto"/>
            <w:right w:val="none" w:sz="0" w:space="0" w:color="auto"/>
          </w:divBdr>
        </w:div>
        <w:div w:id="1284113001">
          <w:marLeft w:val="0"/>
          <w:marRight w:val="0"/>
          <w:marTop w:val="0"/>
          <w:marBottom w:val="0"/>
          <w:divBdr>
            <w:top w:val="none" w:sz="0" w:space="0" w:color="auto"/>
            <w:left w:val="none" w:sz="0" w:space="0" w:color="auto"/>
            <w:bottom w:val="none" w:sz="0" w:space="0" w:color="auto"/>
            <w:right w:val="none" w:sz="0" w:space="0" w:color="auto"/>
          </w:divBdr>
        </w:div>
        <w:div w:id="218907400">
          <w:marLeft w:val="0"/>
          <w:marRight w:val="0"/>
          <w:marTop w:val="0"/>
          <w:marBottom w:val="0"/>
          <w:divBdr>
            <w:top w:val="none" w:sz="0" w:space="0" w:color="auto"/>
            <w:left w:val="none" w:sz="0" w:space="0" w:color="auto"/>
            <w:bottom w:val="none" w:sz="0" w:space="0" w:color="auto"/>
            <w:right w:val="none" w:sz="0" w:space="0" w:color="auto"/>
          </w:divBdr>
        </w:div>
        <w:div w:id="418792305">
          <w:marLeft w:val="0"/>
          <w:marRight w:val="0"/>
          <w:marTop w:val="0"/>
          <w:marBottom w:val="0"/>
          <w:divBdr>
            <w:top w:val="none" w:sz="0" w:space="0" w:color="auto"/>
            <w:left w:val="none" w:sz="0" w:space="0" w:color="auto"/>
            <w:bottom w:val="none" w:sz="0" w:space="0" w:color="auto"/>
            <w:right w:val="none" w:sz="0" w:space="0" w:color="auto"/>
          </w:divBdr>
        </w:div>
        <w:div w:id="1583446717">
          <w:marLeft w:val="0"/>
          <w:marRight w:val="0"/>
          <w:marTop w:val="0"/>
          <w:marBottom w:val="0"/>
          <w:divBdr>
            <w:top w:val="none" w:sz="0" w:space="0" w:color="auto"/>
            <w:left w:val="none" w:sz="0" w:space="0" w:color="auto"/>
            <w:bottom w:val="none" w:sz="0" w:space="0" w:color="auto"/>
            <w:right w:val="none" w:sz="0" w:space="0" w:color="auto"/>
          </w:divBdr>
        </w:div>
        <w:div w:id="1520503443">
          <w:marLeft w:val="0"/>
          <w:marRight w:val="0"/>
          <w:marTop w:val="0"/>
          <w:marBottom w:val="0"/>
          <w:divBdr>
            <w:top w:val="none" w:sz="0" w:space="0" w:color="auto"/>
            <w:left w:val="none" w:sz="0" w:space="0" w:color="auto"/>
            <w:bottom w:val="none" w:sz="0" w:space="0" w:color="auto"/>
            <w:right w:val="none" w:sz="0" w:space="0" w:color="auto"/>
          </w:divBdr>
        </w:div>
        <w:div w:id="809398370">
          <w:marLeft w:val="0"/>
          <w:marRight w:val="0"/>
          <w:marTop w:val="0"/>
          <w:marBottom w:val="0"/>
          <w:divBdr>
            <w:top w:val="none" w:sz="0" w:space="0" w:color="auto"/>
            <w:left w:val="none" w:sz="0" w:space="0" w:color="auto"/>
            <w:bottom w:val="none" w:sz="0" w:space="0" w:color="auto"/>
            <w:right w:val="none" w:sz="0" w:space="0" w:color="auto"/>
          </w:divBdr>
        </w:div>
        <w:div w:id="445318380">
          <w:marLeft w:val="0"/>
          <w:marRight w:val="0"/>
          <w:marTop w:val="0"/>
          <w:marBottom w:val="0"/>
          <w:divBdr>
            <w:top w:val="none" w:sz="0" w:space="0" w:color="auto"/>
            <w:left w:val="none" w:sz="0" w:space="0" w:color="auto"/>
            <w:bottom w:val="none" w:sz="0" w:space="0" w:color="auto"/>
            <w:right w:val="none" w:sz="0" w:space="0" w:color="auto"/>
          </w:divBdr>
        </w:div>
        <w:div w:id="1741752034">
          <w:marLeft w:val="0"/>
          <w:marRight w:val="0"/>
          <w:marTop w:val="0"/>
          <w:marBottom w:val="0"/>
          <w:divBdr>
            <w:top w:val="none" w:sz="0" w:space="0" w:color="auto"/>
            <w:left w:val="none" w:sz="0" w:space="0" w:color="auto"/>
            <w:bottom w:val="none" w:sz="0" w:space="0" w:color="auto"/>
            <w:right w:val="none" w:sz="0" w:space="0" w:color="auto"/>
          </w:divBdr>
        </w:div>
        <w:div w:id="395318874">
          <w:marLeft w:val="0"/>
          <w:marRight w:val="0"/>
          <w:marTop w:val="0"/>
          <w:marBottom w:val="0"/>
          <w:divBdr>
            <w:top w:val="none" w:sz="0" w:space="0" w:color="auto"/>
            <w:left w:val="none" w:sz="0" w:space="0" w:color="auto"/>
            <w:bottom w:val="none" w:sz="0" w:space="0" w:color="auto"/>
            <w:right w:val="none" w:sz="0" w:space="0" w:color="auto"/>
          </w:divBdr>
        </w:div>
        <w:div w:id="297801209">
          <w:marLeft w:val="0"/>
          <w:marRight w:val="0"/>
          <w:marTop w:val="0"/>
          <w:marBottom w:val="0"/>
          <w:divBdr>
            <w:top w:val="none" w:sz="0" w:space="0" w:color="auto"/>
            <w:left w:val="none" w:sz="0" w:space="0" w:color="auto"/>
            <w:bottom w:val="none" w:sz="0" w:space="0" w:color="auto"/>
            <w:right w:val="none" w:sz="0" w:space="0" w:color="auto"/>
          </w:divBdr>
        </w:div>
      </w:divsChild>
    </w:div>
    <w:div w:id="1175875697">
      <w:bodyDiv w:val="1"/>
      <w:marLeft w:val="0"/>
      <w:marRight w:val="0"/>
      <w:marTop w:val="0"/>
      <w:marBottom w:val="0"/>
      <w:divBdr>
        <w:top w:val="none" w:sz="0" w:space="0" w:color="auto"/>
        <w:left w:val="none" w:sz="0" w:space="0" w:color="auto"/>
        <w:bottom w:val="none" w:sz="0" w:space="0" w:color="auto"/>
        <w:right w:val="none" w:sz="0" w:space="0" w:color="auto"/>
      </w:divBdr>
    </w:div>
    <w:div w:id="1351878146">
      <w:bodyDiv w:val="1"/>
      <w:marLeft w:val="0"/>
      <w:marRight w:val="0"/>
      <w:marTop w:val="0"/>
      <w:marBottom w:val="0"/>
      <w:divBdr>
        <w:top w:val="none" w:sz="0" w:space="0" w:color="auto"/>
        <w:left w:val="none" w:sz="0" w:space="0" w:color="auto"/>
        <w:bottom w:val="none" w:sz="0" w:space="0" w:color="auto"/>
        <w:right w:val="none" w:sz="0" w:space="0" w:color="auto"/>
      </w:divBdr>
      <w:divsChild>
        <w:div w:id="340543920">
          <w:marLeft w:val="0"/>
          <w:marRight w:val="0"/>
          <w:marTop w:val="0"/>
          <w:marBottom w:val="0"/>
          <w:divBdr>
            <w:top w:val="none" w:sz="0" w:space="0" w:color="auto"/>
            <w:left w:val="none" w:sz="0" w:space="0" w:color="auto"/>
            <w:bottom w:val="none" w:sz="0" w:space="0" w:color="auto"/>
            <w:right w:val="none" w:sz="0" w:space="0" w:color="auto"/>
          </w:divBdr>
        </w:div>
        <w:div w:id="2087992386">
          <w:marLeft w:val="0"/>
          <w:marRight w:val="0"/>
          <w:marTop w:val="0"/>
          <w:marBottom w:val="0"/>
          <w:divBdr>
            <w:top w:val="none" w:sz="0" w:space="0" w:color="auto"/>
            <w:left w:val="none" w:sz="0" w:space="0" w:color="auto"/>
            <w:bottom w:val="none" w:sz="0" w:space="0" w:color="auto"/>
            <w:right w:val="none" w:sz="0" w:space="0" w:color="auto"/>
          </w:divBdr>
        </w:div>
        <w:div w:id="1317339561">
          <w:marLeft w:val="0"/>
          <w:marRight w:val="0"/>
          <w:marTop w:val="0"/>
          <w:marBottom w:val="0"/>
          <w:divBdr>
            <w:top w:val="none" w:sz="0" w:space="0" w:color="auto"/>
            <w:left w:val="none" w:sz="0" w:space="0" w:color="auto"/>
            <w:bottom w:val="none" w:sz="0" w:space="0" w:color="auto"/>
            <w:right w:val="none" w:sz="0" w:space="0" w:color="auto"/>
          </w:divBdr>
        </w:div>
        <w:div w:id="963389189">
          <w:marLeft w:val="0"/>
          <w:marRight w:val="0"/>
          <w:marTop w:val="0"/>
          <w:marBottom w:val="0"/>
          <w:divBdr>
            <w:top w:val="none" w:sz="0" w:space="0" w:color="auto"/>
            <w:left w:val="none" w:sz="0" w:space="0" w:color="auto"/>
            <w:bottom w:val="none" w:sz="0" w:space="0" w:color="auto"/>
            <w:right w:val="none" w:sz="0" w:space="0" w:color="auto"/>
          </w:divBdr>
        </w:div>
        <w:div w:id="2128497907">
          <w:marLeft w:val="0"/>
          <w:marRight w:val="0"/>
          <w:marTop w:val="0"/>
          <w:marBottom w:val="0"/>
          <w:divBdr>
            <w:top w:val="none" w:sz="0" w:space="0" w:color="auto"/>
            <w:left w:val="none" w:sz="0" w:space="0" w:color="auto"/>
            <w:bottom w:val="none" w:sz="0" w:space="0" w:color="auto"/>
            <w:right w:val="none" w:sz="0" w:space="0" w:color="auto"/>
          </w:divBdr>
        </w:div>
        <w:div w:id="369720987">
          <w:marLeft w:val="0"/>
          <w:marRight w:val="0"/>
          <w:marTop w:val="0"/>
          <w:marBottom w:val="0"/>
          <w:divBdr>
            <w:top w:val="none" w:sz="0" w:space="0" w:color="auto"/>
            <w:left w:val="none" w:sz="0" w:space="0" w:color="auto"/>
            <w:bottom w:val="none" w:sz="0" w:space="0" w:color="auto"/>
            <w:right w:val="none" w:sz="0" w:space="0" w:color="auto"/>
          </w:divBdr>
        </w:div>
        <w:div w:id="724525743">
          <w:marLeft w:val="0"/>
          <w:marRight w:val="0"/>
          <w:marTop w:val="0"/>
          <w:marBottom w:val="0"/>
          <w:divBdr>
            <w:top w:val="none" w:sz="0" w:space="0" w:color="auto"/>
            <w:left w:val="none" w:sz="0" w:space="0" w:color="auto"/>
            <w:bottom w:val="none" w:sz="0" w:space="0" w:color="auto"/>
            <w:right w:val="none" w:sz="0" w:space="0" w:color="auto"/>
          </w:divBdr>
        </w:div>
        <w:div w:id="47151817">
          <w:marLeft w:val="0"/>
          <w:marRight w:val="0"/>
          <w:marTop w:val="0"/>
          <w:marBottom w:val="0"/>
          <w:divBdr>
            <w:top w:val="none" w:sz="0" w:space="0" w:color="auto"/>
            <w:left w:val="none" w:sz="0" w:space="0" w:color="auto"/>
            <w:bottom w:val="none" w:sz="0" w:space="0" w:color="auto"/>
            <w:right w:val="none" w:sz="0" w:space="0" w:color="auto"/>
          </w:divBdr>
        </w:div>
        <w:div w:id="399598973">
          <w:marLeft w:val="0"/>
          <w:marRight w:val="0"/>
          <w:marTop w:val="0"/>
          <w:marBottom w:val="0"/>
          <w:divBdr>
            <w:top w:val="none" w:sz="0" w:space="0" w:color="auto"/>
            <w:left w:val="none" w:sz="0" w:space="0" w:color="auto"/>
            <w:bottom w:val="none" w:sz="0" w:space="0" w:color="auto"/>
            <w:right w:val="none" w:sz="0" w:space="0" w:color="auto"/>
          </w:divBdr>
        </w:div>
        <w:div w:id="403379392">
          <w:marLeft w:val="0"/>
          <w:marRight w:val="0"/>
          <w:marTop w:val="0"/>
          <w:marBottom w:val="0"/>
          <w:divBdr>
            <w:top w:val="none" w:sz="0" w:space="0" w:color="auto"/>
            <w:left w:val="none" w:sz="0" w:space="0" w:color="auto"/>
            <w:bottom w:val="none" w:sz="0" w:space="0" w:color="auto"/>
            <w:right w:val="none" w:sz="0" w:space="0" w:color="auto"/>
          </w:divBdr>
        </w:div>
        <w:div w:id="547493550">
          <w:marLeft w:val="0"/>
          <w:marRight w:val="0"/>
          <w:marTop w:val="0"/>
          <w:marBottom w:val="0"/>
          <w:divBdr>
            <w:top w:val="none" w:sz="0" w:space="0" w:color="auto"/>
            <w:left w:val="none" w:sz="0" w:space="0" w:color="auto"/>
            <w:bottom w:val="none" w:sz="0" w:space="0" w:color="auto"/>
            <w:right w:val="none" w:sz="0" w:space="0" w:color="auto"/>
          </w:divBdr>
        </w:div>
        <w:div w:id="382288396">
          <w:marLeft w:val="0"/>
          <w:marRight w:val="0"/>
          <w:marTop w:val="0"/>
          <w:marBottom w:val="0"/>
          <w:divBdr>
            <w:top w:val="none" w:sz="0" w:space="0" w:color="auto"/>
            <w:left w:val="none" w:sz="0" w:space="0" w:color="auto"/>
            <w:bottom w:val="none" w:sz="0" w:space="0" w:color="auto"/>
            <w:right w:val="none" w:sz="0" w:space="0" w:color="auto"/>
          </w:divBdr>
        </w:div>
      </w:divsChild>
    </w:div>
    <w:div w:id="211026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image" Target="media/image9.jpeg"/><Relationship Id="rId26" Type="http://schemas.openxmlformats.org/officeDocument/2006/relationships/image" Target="media/image15.png"/><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image" Target="media/image1.gif"/><Relationship Id="rId12" Type="http://schemas.openxmlformats.org/officeDocument/2006/relationships/image" Target="media/image5.png"/><Relationship Id="rId17" Type="http://schemas.openxmlformats.org/officeDocument/2006/relationships/image" Target="http://t0.gstatic.com/images?q=tbn:VUzsnam5yk_bJM:" TargetMode="External"/><Relationship Id="rId25" Type="http://schemas.openxmlformats.org/officeDocument/2006/relationships/image" Target="media/image14.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3.png"/><Relationship Id="rId5" Type="http://schemas.openxmlformats.org/officeDocument/2006/relationships/footnotes" Target="footnotes.xml"/><Relationship Id="rId15" Type="http://schemas.openxmlformats.org/officeDocument/2006/relationships/hyperlink" Target="http://www.google.cl/imgres?imgurl=http://www.blogdelossimpson.com.ar/wp-content/uploads/2009/08/frink.gif&amp;imgrefurl=http://www.blogdelossimpson.com.ar/profesor-frink-cientifico-de-los-simpson&amp;usg=__z6vsfTxqCKrV3hJleXzvJEI2xeE=&amp;h=500&amp;w=500&amp;sz=26&amp;hl=es&amp;start=1&amp;zoom=1&amp;um=1&amp;itbs=1&amp;tbnid=VUzsnam5yk_bJM:&amp;tbnh=130&amp;tbnw=130&amp;prev=/images?q=los+simpson+cientifico&amp;um=1&amp;hl=es&amp;rlz=1W1RNSN_es&amp;tbs=isch:1&amp;ei=qZU1TdSuBoudgQfq94iyCw"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http://1.bp.blogspot.com/_Q6ZdBzjw8KI/S9oAWMY80qI/AAAAAAAAAEo/WD9_5uLIghE/s400/lavoisier.jpg" TargetMode="External"/><Relationship Id="rId4" Type="http://schemas.openxmlformats.org/officeDocument/2006/relationships/webSettings" Target="webSettings.xml"/><Relationship Id="rId9" Type="http://schemas.openxmlformats.org/officeDocument/2006/relationships/hyperlink" Target="mailto:esepulveda@sanfernandocollege.cl" TargetMode="External"/><Relationship Id="rId14" Type="http://schemas.openxmlformats.org/officeDocument/2006/relationships/image" Target="media/image7.png"/><Relationship Id="rId22" Type="http://schemas.openxmlformats.org/officeDocument/2006/relationships/image" Target="media/image12.png"/><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1486</Words>
  <Characters>8176</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Colegio Scole Creare</dc:creator>
  <cp:lastModifiedBy>Windows User</cp:lastModifiedBy>
  <cp:revision>2</cp:revision>
  <cp:lastPrinted>2014-09-24T10:02:00Z</cp:lastPrinted>
  <dcterms:created xsi:type="dcterms:W3CDTF">2020-05-18T05:16:00Z</dcterms:created>
  <dcterms:modified xsi:type="dcterms:W3CDTF">2020-05-18T05:16:00Z</dcterms:modified>
</cp:coreProperties>
</file>